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2F7731" w:rsidRPr="00C72280" w:rsidRDefault="009B69EA" w:rsidP="002E7C48">
      <w:pPr>
        <w:spacing w:after="0"/>
        <w:jc w:val="center"/>
        <w:rPr>
          <w:rFonts w:ascii="Modern No. 20" w:hAnsi="Modern No. 20" w:cs="Times New Roman"/>
          <w:b/>
          <w:sz w:val="46"/>
          <w:szCs w:val="46"/>
          <w:u w:val="single"/>
          <w14:glow w14:rad="63500">
            <w14:schemeClr w14:val="accent5">
              <w14:alpha w14:val="60000"/>
              <w14:satMod w14:val="175000"/>
            </w14:schemeClr>
          </w14:glow>
        </w:rPr>
      </w:pPr>
      <w:r w:rsidRPr="00C72280">
        <w:rPr>
          <w:rFonts w:ascii="Modern No. 20" w:hAnsi="Modern No. 20" w:cs="Times New Roman"/>
          <w:b/>
          <w:sz w:val="46"/>
          <w:szCs w:val="46"/>
          <w:u w:val="single"/>
          <w14:glow w14:rad="63500">
            <w14:schemeClr w14:val="accent5">
              <w14:alpha w14:val="60000"/>
              <w14:satMod w14:val="175000"/>
            </w14:schemeClr>
          </w14:glow>
        </w:rPr>
        <w:t xml:space="preserve">Tyndall </w:t>
      </w:r>
      <w:r w:rsidR="00D07D3D" w:rsidRPr="00C72280">
        <w:rPr>
          <w:rFonts w:ascii="Modern No. 20" w:hAnsi="Modern No. 20" w:cs="Times New Roman"/>
          <w:b/>
          <w:sz w:val="46"/>
          <w:szCs w:val="46"/>
          <w:u w:val="single"/>
          <w14:glow w14:rad="63500">
            <w14:schemeClr w14:val="accent5">
              <w14:alpha w14:val="60000"/>
              <w14:satMod w14:val="175000"/>
            </w14:schemeClr>
          </w14:glow>
        </w:rPr>
        <w:t>AFB Temporary Food Booth Education</w:t>
      </w:r>
    </w:p>
    <w:p w:rsidR="003652FB" w:rsidRPr="00784835" w:rsidRDefault="003652FB" w:rsidP="002B54BC">
      <w:pPr>
        <w:spacing w:after="120"/>
        <w:jc w:val="center"/>
        <w:rPr>
          <w:rFonts w:ascii="Times New Roman" w:hAnsi="Times New Roman" w:cs="Times New Roman"/>
          <w:b/>
        </w:rPr>
      </w:pPr>
      <w:r w:rsidRPr="003652FB">
        <w:rPr>
          <w:rFonts w:ascii="Times New Roman" w:hAnsi="Times New Roman" w:cs="Times New Roman"/>
          <w:b/>
        </w:rPr>
        <w:t>All information is extracted from AFMAN 48-147 and AFI 48-116</w:t>
      </w:r>
    </w:p>
    <w:p w:rsidR="003652FB" w:rsidRPr="002E7C48" w:rsidRDefault="003652FB" w:rsidP="002E7C48">
      <w:pPr>
        <w:spacing w:after="0"/>
        <w:jc w:val="center"/>
        <w:rPr>
          <w:rFonts w:ascii="Times New Roman" w:hAnsi="Times New Roman" w:cs="Times New Roman"/>
          <w:b/>
          <w:sz w:val="32"/>
          <w:u w:val="single"/>
        </w:rPr>
      </w:pPr>
      <w:r w:rsidRPr="002E7C48">
        <w:rPr>
          <w:rFonts w:ascii="Times New Roman" w:hAnsi="Times New Roman" w:cs="Times New Roman"/>
          <w:b/>
          <w:sz w:val="32"/>
          <w:u w:val="single"/>
        </w:rPr>
        <w:t>Minimum Requirements</w:t>
      </w:r>
    </w:p>
    <w:p w:rsidR="00AE130D" w:rsidRPr="005A0792" w:rsidRDefault="00AE130D"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sidRPr="002E7C48">
        <w:rPr>
          <w:rFonts w:ascii="Times New Roman" w:hAnsi="Times New Roman" w:cs="Times New Roman"/>
          <w:b/>
        </w:rPr>
        <w:t xml:space="preserve">Ice: </w:t>
      </w:r>
      <w:r w:rsidRPr="005A0792">
        <w:rPr>
          <w:rFonts w:ascii="Times New Roman" w:hAnsi="Times New Roman" w:cs="Times New Roman"/>
        </w:rPr>
        <w:t>When ice is to be consumed or will contact food, it must be made under sanitary conditions and meet all potability standards for water.</w:t>
      </w:r>
    </w:p>
    <w:p w:rsidR="003652FB" w:rsidRPr="005A0792" w:rsidRDefault="00AE130D"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sidRPr="005A0792">
        <w:rPr>
          <w:rFonts w:ascii="Times New Roman" w:hAnsi="Times New Roman" w:cs="Times New Roman"/>
          <w:b/>
        </w:rPr>
        <w:t xml:space="preserve">Food: </w:t>
      </w:r>
      <w:r w:rsidRPr="005A0792">
        <w:rPr>
          <w:rFonts w:ascii="Times New Roman" w:hAnsi="Times New Roman" w:cs="Times New Roman"/>
        </w:rPr>
        <w:t>All food must come from approved sources and be in a sound condition showing no evidence of tampering, spoilage, contamination, or any condition that would prove unsafe for human consumption.</w:t>
      </w:r>
    </w:p>
    <w:p w:rsidR="005A0792" w:rsidRPr="005A0792" w:rsidRDefault="00AE130D"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sidRPr="005A0792">
        <w:rPr>
          <w:rFonts w:ascii="Times New Roman" w:hAnsi="Times New Roman" w:cs="Times New Roman"/>
          <w:b/>
        </w:rPr>
        <w:t xml:space="preserve">Potable Water: </w:t>
      </w:r>
      <w:r w:rsidRPr="005A0792">
        <w:rPr>
          <w:rFonts w:ascii="Times New Roman" w:hAnsi="Times New Roman" w:cs="Times New Roman"/>
        </w:rPr>
        <w:t>Each establishment must have enough potable water as required for all food/handwashing operations.</w:t>
      </w:r>
    </w:p>
    <w:p w:rsidR="00AE130D" w:rsidRPr="005A0792" w:rsidRDefault="00AE130D"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sidRPr="005A0792">
        <w:rPr>
          <w:rFonts w:ascii="Times New Roman" w:hAnsi="Times New Roman" w:cs="Times New Roman"/>
          <w:b/>
        </w:rPr>
        <w:t xml:space="preserve">Single Service Articles: </w:t>
      </w:r>
      <w:r w:rsidR="005A0792" w:rsidRPr="005A0792">
        <w:rPr>
          <w:rFonts w:ascii="Times New Roman" w:hAnsi="Times New Roman" w:cs="Times New Roman"/>
        </w:rPr>
        <w:t>If the establishment does not have facilities for cleaning/sanitizing tableware, Single Service articles must be provided and may NOT be reused.</w:t>
      </w:r>
    </w:p>
    <w:p w:rsidR="005A0792" w:rsidRDefault="005A0792"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sidRPr="005A0792">
        <w:rPr>
          <w:rFonts w:ascii="Times New Roman" w:hAnsi="Times New Roman" w:cs="Times New Roman"/>
          <w:b/>
        </w:rPr>
        <w:t xml:space="preserve">Wet Storage: </w:t>
      </w:r>
      <w:r w:rsidRPr="005A0792">
        <w:rPr>
          <w:rFonts w:ascii="Times New Roman" w:hAnsi="Times New Roman" w:cs="Times New Roman"/>
        </w:rPr>
        <w:t>Do not store packaged foods in contact with water or un-drained ice.</w:t>
      </w:r>
    </w:p>
    <w:p w:rsidR="00501CCB" w:rsidRDefault="00501CCB"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Pr>
          <w:rFonts w:ascii="Times New Roman" w:hAnsi="Times New Roman" w:cs="Times New Roman"/>
          <w:b/>
        </w:rPr>
        <w:t>Personal Hygiene:</w:t>
      </w:r>
      <w:r>
        <w:rPr>
          <w:rFonts w:ascii="Times New Roman" w:hAnsi="Times New Roman" w:cs="Times New Roman"/>
        </w:rPr>
        <w:t xml:space="preserve"> Workers/clothing should be clean and sanitary. Personnel should not be permitted to work if they show signs of communicable disease/cuts/burns/sores. Food should never come in contact with bare hands. </w:t>
      </w:r>
    </w:p>
    <w:p w:rsidR="00501CCB" w:rsidRDefault="00501CCB"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Pr>
          <w:rFonts w:ascii="Times New Roman" w:hAnsi="Times New Roman" w:cs="Times New Roman"/>
          <w:b/>
        </w:rPr>
        <w:t>Hair:</w:t>
      </w:r>
      <w:r>
        <w:rPr>
          <w:rFonts w:ascii="Times New Roman" w:hAnsi="Times New Roman" w:cs="Times New Roman"/>
        </w:rPr>
        <w:t xml:space="preserve"> Members are required to wear a hat/hair net and a beard/facial net if applicable to ensure that body hair does not come in contact with food.</w:t>
      </w:r>
    </w:p>
    <w:p w:rsidR="00501CCB" w:rsidRDefault="00501CCB"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Pr>
          <w:rFonts w:ascii="Times New Roman" w:hAnsi="Times New Roman" w:cs="Times New Roman"/>
          <w:b/>
        </w:rPr>
        <w:t>Handwashing/Hand Hygiene:</w:t>
      </w:r>
      <w:r>
        <w:rPr>
          <w:rFonts w:ascii="Times New Roman" w:hAnsi="Times New Roman" w:cs="Times New Roman"/>
        </w:rPr>
        <w:t xml:space="preserve"> Employees must have a convenient facility available for handwashing that has, at a minimum, warm running water, soap, and individual paper towels.</w:t>
      </w:r>
    </w:p>
    <w:p w:rsidR="0050466C" w:rsidRDefault="00501CCB"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Pr>
          <w:rFonts w:ascii="Times New Roman" w:hAnsi="Times New Roman" w:cs="Times New Roman"/>
          <w:b/>
        </w:rPr>
        <w:t>Food/Beverage/Tobacco:</w:t>
      </w:r>
      <w:r>
        <w:rPr>
          <w:rFonts w:ascii="Times New Roman" w:hAnsi="Times New Roman" w:cs="Times New Roman"/>
        </w:rPr>
        <w:t xml:space="preserve"> Workers will not be permitted to eat, drink, or use any type of tobacco product while in the food preparation area.</w:t>
      </w:r>
    </w:p>
    <w:p w:rsidR="0050466C" w:rsidRPr="0050466C" w:rsidRDefault="0050466C" w:rsidP="002E7C48">
      <w:pPr>
        <w:pStyle w:val="ListParagraph"/>
        <w:numPr>
          <w:ilvl w:val="0"/>
          <w:numId w:val="1"/>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rPr>
      </w:pPr>
      <w:r>
        <w:rPr>
          <w:rFonts w:ascii="Times New Roman" w:hAnsi="Times New Roman" w:cs="Times New Roman"/>
          <w:b/>
        </w:rPr>
        <w:t xml:space="preserve">Sanitizing Procedures: </w:t>
      </w:r>
      <w:r>
        <w:rPr>
          <w:rFonts w:ascii="Times New Roman" w:hAnsi="Times New Roman" w:cs="Times New Roman"/>
        </w:rPr>
        <w:t>Sanitation solution must be provided with either a 100ppm water/bleach solution, or a 200-400ppm Quaternary Ammonium Compound solution.</w:t>
      </w:r>
    </w:p>
    <w:p w:rsidR="00501CCB" w:rsidRPr="002E7C48" w:rsidRDefault="00501CCB" w:rsidP="002E7C48">
      <w:pPr>
        <w:spacing w:after="0"/>
        <w:jc w:val="center"/>
        <w:rPr>
          <w:rFonts w:ascii="Times New Roman" w:hAnsi="Times New Roman" w:cs="Times New Roman"/>
          <w:b/>
          <w:sz w:val="32"/>
          <w:u w:val="single"/>
        </w:rPr>
      </w:pPr>
      <w:r w:rsidRPr="002E7C48">
        <w:rPr>
          <w:rFonts w:ascii="Times New Roman" w:hAnsi="Times New Roman" w:cs="Times New Roman"/>
          <w:b/>
          <w:sz w:val="32"/>
          <w:u w:val="single"/>
        </w:rPr>
        <w:t>Main TFB</w:t>
      </w:r>
      <w:r w:rsidR="003652FB" w:rsidRPr="002E7C48">
        <w:rPr>
          <w:rFonts w:ascii="Times New Roman" w:hAnsi="Times New Roman" w:cs="Times New Roman"/>
          <w:b/>
          <w:sz w:val="32"/>
          <w:u w:val="single"/>
        </w:rPr>
        <w:t xml:space="preserve"> Focus Points</w:t>
      </w:r>
    </w:p>
    <w:p w:rsidR="00501CCB" w:rsidRPr="00501CCB" w:rsidRDefault="00501CCB" w:rsidP="002E7C48">
      <w:pPr>
        <w:spacing w:after="0"/>
        <w:jc w:val="center"/>
        <w:rPr>
          <w:rFonts w:ascii="Times New Roman" w:hAnsi="Times New Roman" w:cs="Times New Roman"/>
          <w:i/>
        </w:rPr>
      </w:pPr>
      <w:r w:rsidRPr="00501CCB">
        <w:rPr>
          <w:rFonts w:ascii="Times New Roman" w:hAnsi="Times New Roman" w:cs="Times New Roman"/>
          <w:i/>
        </w:rPr>
        <w:t>These are items/areas of concern where we see the most confusion/discrepancies due to the difference between state and USAF regulations and guidelines.</w:t>
      </w:r>
    </w:p>
    <w:p w:rsidR="00501CCB" w:rsidRPr="00501CCB" w:rsidRDefault="00501CCB" w:rsidP="002E7C48">
      <w:pPr>
        <w:pStyle w:val="ListParagraph"/>
        <w:numPr>
          <w:ilvl w:val="0"/>
          <w:numId w:val="2"/>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b/>
        </w:rPr>
      </w:pPr>
      <w:r>
        <w:rPr>
          <w:rFonts w:ascii="Times New Roman" w:hAnsi="Times New Roman" w:cs="Times New Roman"/>
          <w:b/>
        </w:rPr>
        <w:t xml:space="preserve">Gloves: </w:t>
      </w:r>
      <w:r>
        <w:rPr>
          <w:rFonts w:ascii="Times New Roman" w:hAnsi="Times New Roman" w:cs="Times New Roman"/>
        </w:rPr>
        <w:t xml:space="preserve">Cloth gloves will not be permitted for TFB operations. All disposable gloves, regardless of type, shall be non-latex and powder free. Approved alternatives include synthetic rubber, neoprene, nitrile, or vinyl. </w:t>
      </w:r>
    </w:p>
    <w:p w:rsidR="00501CCB" w:rsidRPr="00501CCB" w:rsidRDefault="00501CCB" w:rsidP="002E7C48">
      <w:pPr>
        <w:pStyle w:val="ListParagraph"/>
        <w:numPr>
          <w:ilvl w:val="0"/>
          <w:numId w:val="2"/>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b/>
        </w:rPr>
      </w:pPr>
      <w:r>
        <w:rPr>
          <w:rFonts w:ascii="Times New Roman" w:hAnsi="Times New Roman" w:cs="Times New Roman"/>
          <w:b/>
        </w:rPr>
        <w:t xml:space="preserve">Hair/Beard Restraints: </w:t>
      </w:r>
      <w:r>
        <w:rPr>
          <w:rFonts w:ascii="Times New Roman" w:hAnsi="Times New Roman" w:cs="Times New Roman"/>
        </w:rPr>
        <w:t>As stated above, please ensure that all employees are required with the applicable restraints for head/facial hair restraint. Employees shall not be permitted to work without the proper attire.</w:t>
      </w:r>
    </w:p>
    <w:p w:rsidR="00501CCB" w:rsidRPr="009F3DE7" w:rsidRDefault="00501CCB" w:rsidP="002E7C48">
      <w:pPr>
        <w:pStyle w:val="ListParagraph"/>
        <w:numPr>
          <w:ilvl w:val="0"/>
          <w:numId w:val="2"/>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b/>
        </w:rPr>
      </w:pPr>
      <w:r>
        <w:rPr>
          <w:rFonts w:ascii="Times New Roman" w:hAnsi="Times New Roman" w:cs="Times New Roman"/>
          <w:b/>
        </w:rPr>
        <w:t xml:space="preserve">Summer Clothing: </w:t>
      </w:r>
      <w:r>
        <w:rPr>
          <w:rFonts w:ascii="Times New Roman" w:hAnsi="Times New Roman" w:cs="Times New Roman"/>
        </w:rPr>
        <w:t>We understand that it gets very warm during the spring and summer months, especially standing by a grill or any other cooking device. However, all employees must ensure that they are appropriately clothed to prevent any hair/sweat from coming into contact with food products. Employees will not be</w:t>
      </w:r>
      <w:r w:rsidR="009F3DE7">
        <w:rPr>
          <w:rFonts w:ascii="Times New Roman" w:hAnsi="Times New Roman" w:cs="Times New Roman"/>
        </w:rPr>
        <w:t xml:space="preserve"> permitted to work in tank tops/sleeveless shirts.</w:t>
      </w:r>
    </w:p>
    <w:p w:rsidR="009F3DE7" w:rsidRPr="0050466C" w:rsidRDefault="0050466C" w:rsidP="002E7C48">
      <w:pPr>
        <w:pStyle w:val="ListParagraph"/>
        <w:numPr>
          <w:ilvl w:val="0"/>
          <w:numId w:val="2"/>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b/>
        </w:rPr>
      </w:pPr>
      <w:r>
        <w:rPr>
          <w:rFonts w:ascii="Times New Roman" w:hAnsi="Times New Roman" w:cs="Times New Roman"/>
          <w:b/>
        </w:rPr>
        <w:t xml:space="preserve">Approved Sources: </w:t>
      </w:r>
      <w:r>
        <w:rPr>
          <w:rFonts w:ascii="Times New Roman" w:hAnsi="Times New Roman" w:cs="Times New Roman"/>
        </w:rPr>
        <w:t>Again, please ensure that all food that will be offered/served during operations is from approved sources. Prior to operation, please contact Public Health to confirm that you have obtained your products from an approved source, otherwise this product will be able to be sold during the event.</w:t>
      </w:r>
    </w:p>
    <w:p w:rsidR="0050466C" w:rsidRPr="002E7C48" w:rsidRDefault="0050466C" w:rsidP="002E7C48">
      <w:pPr>
        <w:pStyle w:val="ListParagraph"/>
        <w:numPr>
          <w:ilvl w:val="0"/>
          <w:numId w:val="2"/>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b/>
        </w:rPr>
      </w:pPr>
      <w:r>
        <w:rPr>
          <w:rFonts w:ascii="Times New Roman" w:hAnsi="Times New Roman" w:cs="Times New Roman"/>
          <w:b/>
        </w:rPr>
        <w:t xml:space="preserve">Water/Bleach Sanitation: </w:t>
      </w:r>
      <w:r>
        <w:rPr>
          <w:rFonts w:ascii="Times New Roman" w:hAnsi="Times New Roman" w:cs="Times New Roman"/>
        </w:rPr>
        <w:t xml:space="preserve">Only </w:t>
      </w:r>
      <w:r>
        <w:rPr>
          <w:rFonts w:ascii="Times New Roman" w:hAnsi="Times New Roman" w:cs="Times New Roman"/>
          <w:b/>
        </w:rPr>
        <w:t>UNSCENTED</w:t>
      </w:r>
      <w:r>
        <w:rPr>
          <w:rFonts w:ascii="Times New Roman" w:hAnsi="Times New Roman" w:cs="Times New Roman"/>
        </w:rPr>
        <w:t xml:space="preserve"> bleach products or sodium hypochlorite rated between 5-6% strength will be permitted.</w:t>
      </w:r>
    </w:p>
    <w:p w:rsidR="002E7C48" w:rsidRPr="002E7C48" w:rsidRDefault="002E7C48" w:rsidP="002E7C48">
      <w:pPr>
        <w:pStyle w:val="ListParagraph"/>
        <w:numPr>
          <w:ilvl w:val="0"/>
          <w:numId w:val="2"/>
        </w:numPr>
        <w:pBdr>
          <w:top w:val="single" w:sz="4" w:space="1" w:color="0070C0"/>
          <w:left w:val="single" w:sz="4" w:space="4" w:color="0070C0"/>
          <w:bottom w:val="single" w:sz="4" w:space="1" w:color="0070C0"/>
          <w:right w:val="single" w:sz="4" w:space="4" w:color="0070C0"/>
        </w:pBdr>
        <w:shd w:val="clear" w:color="auto" w:fill="9CC2E5" w:themeFill="accent1" w:themeFillTint="99"/>
        <w:rPr>
          <w:rFonts w:ascii="Times New Roman" w:hAnsi="Times New Roman" w:cs="Times New Roman"/>
          <w:b/>
        </w:rPr>
      </w:pPr>
      <w:r>
        <w:rPr>
          <w:rFonts w:ascii="Times New Roman" w:hAnsi="Times New Roman" w:cs="Times New Roman"/>
          <w:b/>
        </w:rPr>
        <w:t xml:space="preserve">Training: </w:t>
      </w:r>
      <w:r>
        <w:rPr>
          <w:rFonts w:ascii="Times New Roman" w:hAnsi="Times New Roman" w:cs="Times New Roman"/>
        </w:rPr>
        <w:t xml:space="preserve">It is the responsibility of the </w:t>
      </w:r>
      <w:r w:rsidR="002B54BC">
        <w:rPr>
          <w:rFonts w:ascii="Times New Roman" w:hAnsi="Times New Roman" w:cs="Times New Roman"/>
        </w:rPr>
        <w:t>person in charge (PIC) to ensure that all volunteers/employees are sufficiently trained on all guidelines/regulations.</w:t>
      </w:r>
    </w:p>
    <w:p w:rsidR="0050466C" w:rsidRPr="00C72280" w:rsidRDefault="0050466C" w:rsidP="0050466C">
      <w:pPr>
        <w:kinsoku w:val="0"/>
        <w:overflowPunct w:val="0"/>
        <w:autoSpaceDE w:val="0"/>
        <w:autoSpaceDN w:val="0"/>
        <w:adjustRightInd w:val="0"/>
        <w:spacing w:before="187" w:after="0" w:line="240" w:lineRule="auto"/>
        <w:ind w:left="100"/>
        <w:jc w:val="center"/>
        <w:rPr>
          <w:rFonts w:ascii="Times New Roman" w:hAnsi="Times New Roman" w:cs="Times New Roman"/>
          <w:b/>
          <w:bCs/>
          <w:i/>
          <w:sz w:val="26"/>
          <w:szCs w:val="26"/>
          <w:u w:val="single"/>
        </w:rPr>
      </w:pPr>
      <w:r w:rsidRPr="00C72280">
        <w:rPr>
          <w:rFonts w:ascii="Times New Roman" w:hAnsi="Times New Roman" w:cs="Times New Roman"/>
          <w:b/>
          <w:bCs/>
          <w:i/>
          <w:sz w:val="26"/>
          <w:szCs w:val="26"/>
          <w:u w:val="single"/>
        </w:rPr>
        <w:lastRenderedPageBreak/>
        <w:t xml:space="preserve">Summary </w:t>
      </w:r>
      <w:r w:rsidRPr="00C72280">
        <w:rPr>
          <w:rFonts w:ascii="Times New Roman" w:hAnsi="Times New Roman" w:cs="Times New Roman"/>
          <w:b/>
          <w:bCs/>
          <w:i/>
          <w:spacing w:val="-1"/>
          <w:sz w:val="26"/>
          <w:szCs w:val="26"/>
          <w:u w:val="single"/>
        </w:rPr>
        <w:t>Chart</w:t>
      </w:r>
      <w:r w:rsidRPr="00C72280">
        <w:rPr>
          <w:rFonts w:ascii="Times New Roman" w:hAnsi="Times New Roman" w:cs="Times New Roman"/>
          <w:b/>
          <w:bCs/>
          <w:i/>
          <w:sz w:val="26"/>
          <w:szCs w:val="26"/>
          <w:u w:val="single"/>
        </w:rPr>
        <w:t xml:space="preserve"> for Minimum </w:t>
      </w:r>
      <w:r w:rsidRPr="00C72280">
        <w:rPr>
          <w:rFonts w:ascii="Times New Roman" w:hAnsi="Times New Roman" w:cs="Times New Roman"/>
          <w:b/>
          <w:bCs/>
          <w:i/>
          <w:spacing w:val="-1"/>
          <w:sz w:val="26"/>
          <w:szCs w:val="26"/>
          <w:u w:val="single"/>
        </w:rPr>
        <w:t xml:space="preserve">Food </w:t>
      </w:r>
      <w:r w:rsidRPr="00C72280">
        <w:rPr>
          <w:rFonts w:ascii="Times New Roman" w:hAnsi="Times New Roman" w:cs="Times New Roman"/>
          <w:b/>
          <w:bCs/>
          <w:i/>
          <w:sz w:val="26"/>
          <w:szCs w:val="26"/>
          <w:u w:val="single"/>
        </w:rPr>
        <w:t xml:space="preserve">Cooking </w:t>
      </w:r>
      <w:r w:rsidRPr="00C72280">
        <w:rPr>
          <w:rFonts w:ascii="Times New Roman" w:hAnsi="Times New Roman" w:cs="Times New Roman"/>
          <w:b/>
          <w:bCs/>
          <w:i/>
          <w:spacing w:val="-1"/>
          <w:sz w:val="26"/>
          <w:szCs w:val="26"/>
          <w:u w:val="single"/>
        </w:rPr>
        <w:t>Temperatures</w:t>
      </w:r>
      <w:r w:rsidRPr="00C72280">
        <w:rPr>
          <w:rFonts w:ascii="Times New Roman" w:hAnsi="Times New Roman" w:cs="Times New Roman"/>
          <w:b/>
          <w:bCs/>
          <w:i/>
          <w:sz w:val="26"/>
          <w:szCs w:val="26"/>
          <w:u w:val="single"/>
        </w:rPr>
        <w:t xml:space="preserve"> and Holding Times</w:t>
      </w:r>
    </w:p>
    <w:p w:rsidR="00C72280" w:rsidRDefault="00C72280" w:rsidP="00C72280">
      <w:pPr>
        <w:kinsoku w:val="0"/>
        <w:overflowPunct w:val="0"/>
        <w:autoSpaceDE w:val="0"/>
        <w:autoSpaceDN w:val="0"/>
        <w:adjustRightInd w:val="0"/>
        <w:spacing w:after="0" w:line="100" w:lineRule="exact"/>
        <w:ind w:left="101"/>
        <w:jc w:val="center"/>
        <w:rPr>
          <w:rFonts w:ascii="Times New Roman" w:hAnsi="Times New Roman" w:cs="Times New Roman"/>
          <w:b/>
          <w:bCs/>
          <w:sz w:val="26"/>
          <w:szCs w:val="26"/>
        </w:rPr>
      </w:pPr>
    </w:p>
    <w:tbl>
      <w:tblPr>
        <w:tblW w:w="9360" w:type="dxa"/>
        <w:tblInd w:w="144" w:type="dxa"/>
        <w:tblLayout w:type="fixed"/>
        <w:tblCellMar>
          <w:left w:w="0" w:type="dxa"/>
          <w:right w:w="0" w:type="dxa"/>
        </w:tblCellMar>
        <w:tblLook w:val="0000" w:firstRow="0" w:lastRow="0" w:firstColumn="0" w:lastColumn="0" w:noHBand="0" w:noVBand="0"/>
      </w:tblPr>
      <w:tblGrid>
        <w:gridCol w:w="4950"/>
        <w:gridCol w:w="1440"/>
        <w:gridCol w:w="2970"/>
      </w:tblGrid>
      <w:tr w:rsidR="0050466C" w:rsidRPr="0050466C" w:rsidTr="002B54BC">
        <w:trPr>
          <w:trHeight w:hRule="exact" w:val="490"/>
        </w:trPr>
        <w:tc>
          <w:tcPr>
            <w:tcW w:w="4950" w:type="dxa"/>
            <w:tcBorders>
              <w:top w:val="single" w:sz="19" w:space="0" w:color="000000"/>
              <w:left w:val="single" w:sz="18" w:space="0" w:color="000000"/>
              <w:bottom w:val="single" w:sz="7" w:space="0" w:color="000000"/>
              <w:right w:val="single" w:sz="6" w:space="0" w:color="000000"/>
            </w:tcBorders>
            <w:shd w:val="clear" w:color="auto" w:fill="9CC2E5" w:themeFill="accent1" w:themeFillTint="99"/>
          </w:tcPr>
          <w:p w:rsidR="00C72280" w:rsidRDefault="00C72280" w:rsidP="0050466C">
            <w:pPr>
              <w:kinsoku w:val="0"/>
              <w:overflowPunct w:val="0"/>
              <w:autoSpaceDE w:val="0"/>
              <w:autoSpaceDN w:val="0"/>
              <w:adjustRightInd w:val="0"/>
              <w:spacing w:before="112" w:after="0" w:line="240" w:lineRule="auto"/>
              <w:ind w:right="10"/>
              <w:jc w:val="center"/>
              <w:rPr>
                <w:rFonts w:ascii="Times New Roman" w:hAnsi="Times New Roman" w:cs="Times New Roman"/>
                <w:b/>
                <w:bCs/>
                <w:sz w:val="20"/>
                <w:szCs w:val="20"/>
              </w:rPr>
            </w:pPr>
          </w:p>
          <w:p w:rsidR="0050466C" w:rsidRPr="0050466C" w:rsidRDefault="0050466C" w:rsidP="0050466C">
            <w:pPr>
              <w:kinsoku w:val="0"/>
              <w:overflowPunct w:val="0"/>
              <w:autoSpaceDE w:val="0"/>
              <w:autoSpaceDN w:val="0"/>
              <w:adjustRightInd w:val="0"/>
              <w:spacing w:before="112" w:after="0" w:line="240" w:lineRule="auto"/>
              <w:ind w:right="10"/>
              <w:jc w:val="center"/>
              <w:rPr>
                <w:rFonts w:ascii="Times New Roman" w:hAnsi="Times New Roman" w:cs="Times New Roman"/>
                <w:sz w:val="24"/>
                <w:szCs w:val="24"/>
              </w:rPr>
            </w:pPr>
            <w:r w:rsidRPr="0050466C">
              <w:rPr>
                <w:rFonts w:ascii="Times New Roman" w:hAnsi="Times New Roman" w:cs="Times New Roman"/>
                <w:b/>
                <w:bCs/>
                <w:sz w:val="20"/>
                <w:szCs w:val="20"/>
              </w:rPr>
              <w:t>Food</w:t>
            </w:r>
          </w:p>
        </w:tc>
        <w:tc>
          <w:tcPr>
            <w:tcW w:w="1440" w:type="dxa"/>
            <w:tcBorders>
              <w:top w:val="single" w:sz="19" w:space="0" w:color="000000"/>
              <w:left w:val="single" w:sz="6" w:space="0" w:color="000000"/>
              <w:bottom w:val="single" w:sz="7" w:space="0" w:color="000000"/>
              <w:right w:val="single" w:sz="6" w:space="0" w:color="000000"/>
            </w:tcBorders>
            <w:shd w:val="clear" w:color="auto" w:fill="9CC2E5" w:themeFill="accent1" w:themeFillTint="99"/>
          </w:tcPr>
          <w:p w:rsidR="0050466C" w:rsidRPr="0050466C" w:rsidRDefault="0050466C" w:rsidP="0050466C">
            <w:pPr>
              <w:kinsoku w:val="0"/>
              <w:overflowPunct w:val="0"/>
              <w:autoSpaceDE w:val="0"/>
              <w:autoSpaceDN w:val="0"/>
              <w:adjustRightInd w:val="0"/>
              <w:spacing w:after="0" w:line="240" w:lineRule="auto"/>
              <w:ind w:left="145" w:right="142" w:firstLine="138"/>
              <w:rPr>
                <w:rFonts w:ascii="Times New Roman" w:hAnsi="Times New Roman" w:cs="Times New Roman"/>
                <w:sz w:val="24"/>
                <w:szCs w:val="24"/>
              </w:rPr>
            </w:pPr>
            <w:r w:rsidRPr="0050466C">
              <w:rPr>
                <w:rFonts w:ascii="Times New Roman" w:hAnsi="Times New Roman" w:cs="Times New Roman"/>
                <w:b/>
                <w:bCs/>
                <w:spacing w:val="-1"/>
                <w:sz w:val="20"/>
                <w:szCs w:val="20"/>
              </w:rPr>
              <w:t>Minimum</w:t>
            </w:r>
            <w:r w:rsidRPr="0050466C">
              <w:rPr>
                <w:rFonts w:ascii="Times New Roman" w:hAnsi="Times New Roman" w:cs="Times New Roman"/>
                <w:b/>
                <w:bCs/>
                <w:spacing w:val="20"/>
                <w:sz w:val="20"/>
                <w:szCs w:val="20"/>
              </w:rPr>
              <w:t xml:space="preserve"> </w:t>
            </w:r>
            <w:r w:rsidRPr="0050466C">
              <w:rPr>
                <w:rFonts w:ascii="Times New Roman" w:hAnsi="Times New Roman" w:cs="Times New Roman"/>
                <w:b/>
                <w:bCs/>
                <w:spacing w:val="-1"/>
                <w:sz w:val="20"/>
                <w:szCs w:val="20"/>
              </w:rPr>
              <w:t>Temperature</w:t>
            </w:r>
          </w:p>
        </w:tc>
        <w:tc>
          <w:tcPr>
            <w:tcW w:w="2970" w:type="dxa"/>
            <w:tcBorders>
              <w:top w:val="single" w:sz="19" w:space="0" w:color="000000"/>
              <w:left w:val="single" w:sz="6" w:space="0" w:color="000000"/>
              <w:bottom w:val="single" w:sz="7" w:space="0" w:color="000000"/>
              <w:right w:val="single" w:sz="18" w:space="0" w:color="000000"/>
            </w:tcBorders>
            <w:shd w:val="clear" w:color="auto" w:fill="9CC2E5" w:themeFill="accent1" w:themeFillTint="99"/>
          </w:tcPr>
          <w:p w:rsidR="0050466C" w:rsidRPr="0050466C" w:rsidRDefault="0050466C" w:rsidP="0050466C">
            <w:pPr>
              <w:kinsoku w:val="0"/>
              <w:overflowPunct w:val="0"/>
              <w:autoSpaceDE w:val="0"/>
              <w:autoSpaceDN w:val="0"/>
              <w:adjustRightInd w:val="0"/>
              <w:spacing w:after="0" w:line="240" w:lineRule="auto"/>
              <w:ind w:left="495" w:right="148" w:hanging="332"/>
              <w:rPr>
                <w:rFonts w:ascii="Times New Roman" w:hAnsi="Times New Roman" w:cs="Times New Roman"/>
                <w:sz w:val="24"/>
                <w:szCs w:val="24"/>
              </w:rPr>
            </w:pPr>
            <w:r w:rsidRPr="0050466C">
              <w:rPr>
                <w:rFonts w:ascii="Times New Roman" w:hAnsi="Times New Roman" w:cs="Times New Roman"/>
                <w:b/>
                <w:bCs/>
                <w:spacing w:val="-1"/>
                <w:sz w:val="20"/>
                <w:szCs w:val="20"/>
              </w:rPr>
              <w:t>Minimum Holding</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Time at</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the</w:t>
            </w:r>
            <w:r w:rsidRPr="0050466C">
              <w:rPr>
                <w:rFonts w:ascii="Times New Roman" w:hAnsi="Times New Roman" w:cs="Times New Roman"/>
                <w:b/>
                <w:bCs/>
                <w:spacing w:val="24"/>
                <w:sz w:val="20"/>
                <w:szCs w:val="20"/>
              </w:rPr>
              <w:t xml:space="preserve"> </w:t>
            </w:r>
            <w:r w:rsidRPr="0050466C">
              <w:rPr>
                <w:rFonts w:ascii="Times New Roman" w:hAnsi="Times New Roman" w:cs="Times New Roman"/>
                <w:b/>
                <w:bCs/>
                <w:spacing w:val="-1"/>
                <w:sz w:val="20"/>
                <w:szCs w:val="20"/>
              </w:rPr>
              <w:t>Specified</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Temperature</w:t>
            </w:r>
          </w:p>
        </w:tc>
      </w:tr>
      <w:tr w:rsidR="0050466C" w:rsidRPr="0050466C" w:rsidTr="002E7C48">
        <w:trPr>
          <w:trHeight w:hRule="exact" w:val="1207"/>
        </w:trPr>
        <w:tc>
          <w:tcPr>
            <w:tcW w:w="4950" w:type="dxa"/>
            <w:tcBorders>
              <w:top w:val="single" w:sz="7" w:space="0" w:color="000000"/>
              <w:left w:val="single" w:sz="18" w:space="0" w:color="000000"/>
              <w:bottom w:val="single" w:sz="7" w:space="0" w:color="000000"/>
              <w:right w:val="single" w:sz="6" w:space="0" w:color="000000"/>
            </w:tcBorders>
            <w:shd w:val="clear" w:color="auto" w:fill="BDD6EE" w:themeFill="accent1" w:themeFillTint="66"/>
          </w:tcPr>
          <w:p w:rsidR="0050466C" w:rsidRPr="0050466C" w:rsidRDefault="0050466C" w:rsidP="0050466C">
            <w:pPr>
              <w:numPr>
                <w:ilvl w:val="0"/>
                <w:numId w:val="5"/>
              </w:numPr>
              <w:tabs>
                <w:tab w:val="left" w:pos="386"/>
              </w:tabs>
              <w:kinsoku w:val="0"/>
              <w:overflowPunct w:val="0"/>
              <w:autoSpaceDE w:val="0"/>
              <w:autoSpaceDN w:val="0"/>
              <w:adjustRightInd w:val="0"/>
              <w:spacing w:after="0" w:line="240" w:lineRule="exact"/>
              <w:ind w:hanging="360"/>
              <w:rPr>
                <w:rFonts w:ascii="Times New Roman" w:hAnsi="Times New Roman" w:cs="Times New Roman"/>
                <w:sz w:val="20"/>
                <w:szCs w:val="20"/>
              </w:rPr>
            </w:pPr>
            <w:r w:rsidRPr="0050466C">
              <w:rPr>
                <w:rFonts w:ascii="Times New Roman" w:hAnsi="Times New Roman" w:cs="Times New Roman"/>
                <w:b/>
                <w:bCs/>
                <w:sz w:val="20"/>
                <w:szCs w:val="20"/>
              </w:rPr>
              <w:t>Raw</w:t>
            </w:r>
            <w:r w:rsidRPr="0050466C">
              <w:rPr>
                <w:rFonts w:ascii="Times New Roman" w:hAnsi="Times New Roman" w:cs="Times New Roman"/>
                <w:b/>
                <w:bCs/>
                <w:spacing w:val="-1"/>
                <w:sz w:val="20"/>
                <w:szCs w:val="20"/>
              </w:rPr>
              <w:t xml:space="preserve"> Eggs </w:t>
            </w:r>
            <w:r w:rsidRPr="0050466C">
              <w:rPr>
                <w:rFonts w:ascii="Times New Roman" w:hAnsi="Times New Roman" w:cs="Times New Roman"/>
                <w:spacing w:val="-1"/>
                <w:sz w:val="20"/>
                <w:szCs w:val="20"/>
              </w:rPr>
              <w:t>prepared for</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immediate</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service</w:t>
            </w:r>
          </w:p>
          <w:p w:rsidR="0050466C" w:rsidRPr="0050466C" w:rsidRDefault="0050466C" w:rsidP="0050466C">
            <w:pPr>
              <w:numPr>
                <w:ilvl w:val="0"/>
                <w:numId w:val="5"/>
              </w:numPr>
              <w:tabs>
                <w:tab w:val="left" w:pos="386"/>
              </w:tabs>
              <w:kinsoku w:val="0"/>
              <w:overflowPunct w:val="0"/>
              <w:autoSpaceDE w:val="0"/>
              <w:autoSpaceDN w:val="0"/>
              <w:adjustRightInd w:val="0"/>
              <w:spacing w:before="2" w:after="0" w:line="240" w:lineRule="auto"/>
              <w:ind w:right="404" w:hanging="360"/>
              <w:rPr>
                <w:rFonts w:ascii="Times New Roman" w:hAnsi="Times New Roman" w:cs="Times New Roman"/>
                <w:sz w:val="20"/>
                <w:szCs w:val="20"/>
              </w:rPr>
            </w:pPr>
            <w:r w:rsidRPr="0050466C">
              <w:rPr>
                <w:rFonts w:ascii="Times New Roman" w:hAnsi="Times New Roman" w:cs="Times New Roman"/>
                <w:b/>
                <w:bCs/>
                <w:spacing w:val="-1"/>
                <w:sz w:val="20"/>
                <w:szCs w:val="20"/>
              </w:rPr>
              <w:t>Commercially</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Raised Game Animals and Exotic</w:t>
            </w:r>
            <w:r w:rsidRPr="0050466C">
              <w:rPr>
                <w:rFonts w:ascii="Times New Roman" w:hAnsi="Times New Roman" w:cs="Times New Roman"/>
                <w:b/>
                <w:bCs/>
                <w:spacing w:val="23"/>
                <w:sz w:val="20"/>
                <w:szCs w:val="20"/>
              </w:rPr>
              <w:t xml:space="preserve"> </w:t>
            </w:r>
            <w:r w:rsidRPr="0050466C">
              <w:rPr>
                <w:rFonts w:ascii="Times New Roman" w:hAnsi="Times New Roman" w:cs="Times New Roman"/>
                <w:b/>
                <w:bCs/>
                <w:spacing w:val="-1"/>
                <w:sz w:val="20"/>
                <w:szCs w:val="20"/>
              </w:rPr>
              <w:t>Species of Game</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2"/>
                <w:sz w:val="20"/>
                <w:szCs w:val="20"/>
              </w:rPr>
              <w:t>Animals</w:t>
            </w:r>
          </w:p>
          <w:p w:rsidR="0050466C" w:rsidRPr="0050466C" w:rsidRDefault="0050466C" w:rsidP="0050466C">
            <w:pPr>
              <w:numPr>
                <w:ilvl w:val="0"/>
                <w:numId w:val="5"/>
              </w:numPr>
              <w:tabs>
                <w:tab w:val="left" w:pos="386"/>
              </w:tabs>
              <w:kinsoku w:val="0"/>
              <w:overflowPunct w:val="0"/>
              <w:autoSpaceDE w:val="0"/>
              <w:autoSpaceDN w:val="0"/>
              <w:adjustRightInd w:val="0"/>
              <w:spacing w:after="0" w:line="240" w:lineRule="auto"/>
              <w:ind w:right="153" w:hanging="360"/>
              <w:rPr>
                <w:rFonts w:ascii="Times New Roman" w:hAnsi="Times New Roman" w:cs="Times New Roman"/>
                <w:sz w:val="24"/>
                <w:szCs w:val="24"/>
              </w:rPr>
            </w:pPr>
            <w:r w:rsidRPr="0050466C">
              <w:rPr>
                <w:rFonts w:ascii="Times New Roman" w:hAnsi="Times New Roman" w:cs="Times New Roman"/>
                <w:b/>
                <w:bCs/>
                <w:sz w:val="20"/>
                <w:szCs w:val="20"/>
              </w:rPr>
              <w:t xml:space="preserve">Fish, </w:t>
            </w:r>
            <w:r w:rsidRPr="0050466C">
              <w:rPr>
                <w:rFonts w:ascii="Times New Roman" w:hAnsi="Times New Roman" w:cs="Times New Roman"/>
                <w:b/>
                <w:bCs/>
                <w:spacing w:val="-1"/>
                <w:sz w:val="20"/>
                <w:szCs w:val="20"/>
              </w:rPr>
              <w:t>Pork, and</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 xml:space="preserve">Meat </w:t>
            </w:r>
            <w:r w:rsidRPr="0050466C">
              <w:rPr>
                <w:rFonts w:ascii="Times New Roman" w:hAnsi="Times New Roman" w:cs="Times New Roman"/>
                <w:spacing w:val="-1"/>
                <w:sz w:val="20"/>
                <w:szCs w:val="20"/>
              </w:rPr>
              <w:t>Not Otherwise</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Specified</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in</w:t>
            </w:r>
            <w:r w:rsidRPr="0050466C">
              <w:rPr>
                <w:rFonts w:ascii="Times New Roman" w:hAnsi="Times New Roman" w:cs="Times New Roman"/>
                <w:spacing w:val="1"/>
                <w:sz w:val="20"/>
                <w:szCs w:val="20"/>
              </w:rPr>
              <w:t xml:space="preserve"> </w:t>
            </w:r>
            <w:r w:rsidRPr="0050466C">
              <w:rPr>
                <w:rFonts w:ascii="Times New Roman" w:hAnsi="Times New Roman" w:cs="Times New Roman"/>
                <w:spacing w:val="-1"/>
                <w:sz w:val="20"/>
                <w:szCs w:val="20"/>
              </w:rPr>
              <w:t>this</w:t>
            </w:r>
            <w:r w:rsidRPr="0050466C">
              <w:rPr>
                <w:rFonts w:ascii="Times New Roman" w:hAnsi="Times New Roman" w:cs="Times New Roman"/>
                <w:spacing w:val="20"/>
                <w:sz w:val="20"/>
                <w:szCs w:val="20"/>
              </w:rPr>
              <w:t xml:space="preserve"> </w:t>
            </w:r>
            <w:r w:rsidRPr="0050466C">
              <w:rPr>
                <w:rFonts w:ascii="Times New Roman" w:hAnsi="Times New Roman" w:cs="Times New Roman"/>
                <w:spacing w:val="-1"/>
                <w:sz w:val="20"/>
                <w:szCs w:val="20"/>
              </w:rPr>
              <w:t>Chart</w:t>
            </w:r>
            <w:r w:rsidRPr="0050466C">
              <w:rPr>
                <w:rFonts w:ascii="Times New Roman" w:hAnsi="Times New Roman" w:cs="Times New Roman"/>
                <w:spacing w:val="-2"/>
                <w:sz w:val="20"/>
                <w:szCs w:val="20"/>
              </w:rPr>
              <w:t xml:space="preserve"> </w:t>
            </w:r>
            <w:r w:rsidRPr="0050466C">
              <w:rPr>
                <w:rFonts w:ascii="Times New Roman" w:hAnsi="Times New Roman" w:cs="Times New Roman"/>
                <w:sz w:val="20"/>
                <w:szCs w:val="20"/>
              </w:rPr>
              <w:t>or</w:t>
            </w:r>
            <w:r w:rsidRPr="0050466C">
              <w:rPr>
                <w:rFonts w:ascii="Times New Roman" w:hAnsi="Times New Roman" w:cs="Times New Roman"/>
                <w:spacing w:val="-1"/>
                <w:sz w:val="20"/>
                <w:szCs w:val="20"/>
              </w:rPr>
              <w:t xml:space="preserve"> in </w:t>
            </w:r>
            <w:r w:rsidRPr="0050466C">
              <w:rPr>
                <w:rFonts w:ascii="Times New Roman" w:hAnsi="Times New Roman" w:cs="Times New Roman"/>
                <w:sz w:val="20"/>
                <w:szCs w:val="20"/>
              </w:rPr>
              <w:t>¶</w:t>
            </w:r>
            <w:r w:rsidRPr="0050466C">
              <w:rPr>
                <w:rFonts w:ascii="Times New Roman" w:hAnsi="Times New Roman" w:cs="Times New Roman"/>
                <w:spacing w:val="-1"/>
                <w:sz w:val="20"/>
                <w:szCs w:val="20"/>
              </w:rPr>
              <w:t xml:space="preserve"> 3-401.11(B)</w:t>
            </w:r>
          </w:p>
        </w:tc>
        <w:tc>
          <w:tcPr>
            <w:tcW w:w="1440" w:type="dxa"/>
            <w:tcBorders>
              <w:top w:val="single" w:sz="7" w:space="0" w:color="000000"/>
              <w:left w:val="single" w:sz="6" w:space="0" w:color="000000"/>
              <w:bottom w:val="single" w:sz="7" w:space="0" w:color="000000"/>
              <w:right w:val="single" w:sz="6" w:space="0" w:color="000000"/>
            </w:tcBorders>
            <w:shd w:val="clear" w:color="auto" w:fill="9CC2E5" w:themeFill="accent1" w:themeFillTint="99"/>
          </w:tcPr>
          <w:p w:rsidR="0050466C" w:rsidRPr="0050466C" w:rsidRDefault="0050466C" w:rsidP="0050466C">
            <w:pPr>
              <w:kinsoku w:val="0"/>
              <w:overflowPunct w:val="0"/>
              <w:autoSpaceDE w:val="0"/>
              <w:autoSpaceDN w:val="0"/>
              <w:adjustRightInd w:val="0"/>
              <w:spacing w:after="0" w:line="240" w:lineRule="auto"/>
              <w:rPr>
                <w:rFonts w:ascii="Times New Roman" w:hAnsi="Times New Roman" w:cs="Times New Roman"/>
                <w:b/>
                <w:bCs/>
              </w:rPr>
            </w:pPr>
          </w:p>
          <w:p w:rsidR="0050466C" w:rsidRPr="0050466C" w:rsidRDefault="0050466C" w:rsidP="0050466C">
            <w:pPr>
              <w:kinsoku w:val="0"/>
              <w:overflowPunct w:val="0"/>
              <w:autoSpaceDE w:val="0"/>
              <w:autoSpaceDN w:val="0"/>
              <w:adjustRightInd w:val="0"/>
              <w:spacing w:after="0" w:line="240" w:lineRule="auto"/>
              <w:ind w:left="171"/>
              <w:rPr>
                <w:rFonts w:ascii="Times New Roman" w:hAnsi="Times New Roman" w:cs="Times New Roman"/>
                <w:sz w:val="24"/>
                <w:szCs w:val="24"/>
              </w:rPr>
            </w:pPr>
            <w:r w:rsidRPr="0050466C">
              <w:rPr>
                <w:rFonts w:ascii="Times New Roman" w:hAnsi="Times New Roman" w:cs="Times New Roman"/>
                <w:b/>
                <w:bCs/>
                <w:spacing w:val="-1"/>
                <w:sz w:val="20"/>
                <w:szCs w:val="20"/>
              </w:rPr>
              <w:t>145</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F</w:t>
            </w:r>
            <w:r w:rsidRPr="0050466C">
              <w:rPr>
                <w:rFonts w:ascii="Times New Roman" w:hAnsi="Times New Roman" w:cs="Times New Roman"/>
                <w:b/>
                <w:bCs/>
                <w:spacing w:val="-3"/>
                <w:sz w:val="20"/>
                <w:szCs w:val="20"/>
              </w:rPr>
              <w:t xml:space="preserve"> </w:t>
            </w:r>
            <w:r w:rsidRPr="0050466C">
              <w:rPr>
                <w:rFonts w:ascii="Times New Roman" w:hAnsi="Times New Roman" w:cs="Times New Roman"/>
                <w:b/>
                <w:bCs/>
                <w:spacing w:val="-1"/>
                <w:sz w:val="20"/>
                <w:szCs w:val="20"/>
              </w:rPr>
              <w:t>(63</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C)</w:t>
            </w:r>
          </w:p>
        </w:tc>
        <w:tc>
          <w:tcPr>
            <w:tcW w:w="2970" w:type="dxa"/>
            <w:tcBorders>
              <w:top w:val="single" w:sz="7" w:space="0" w:color="000000"/>
              <w:left w:val="single" w:sz="6" w:space="0" w:color="000000"/>
              <w:bottom w:val="single" w:sz="7" w:space="0" w:color="000000"/>
              <w:right w:val="single" w:sz="18" w:space="0" w:color="000000"/>
            </w:tcBorders>
            <w:shd w:val="clear" w:color="auto" w:fill="BDD6EE" w:themeFill="accent1" w:themeFillTint="66"/>
          </w:tcPr>
          <w:p w:rsidR="0050466C" w:rsidRPr="0050466C" w:rsidRDefault="0050466C" w:rsidP="0050466C">
            <w:pPr>
              <w:kinsoku w:val="0"/>
              <w:overflowPunct w:val="0"/>
              <w:autoSpaceDE w:val="0"/>
              <w:autoSpaceDN w:val="0"/>
              <w:adjustRightInd w:val="0"/>
              <w:spacing w:after="0" w:line="240" w:lineRule="auto"/>
              <w:rPr>
                <w:rFonts w:ascii="Times New Roman" w:hAnsi="Times New Roman" w:cs="Times New Roman"/>
                <w:b/>
                <w:bCs/>
                <w:sz w:val="20"/>
                <w:szCs w:val="20"/>
              </w:rPr>
            </w:pPr>
          </w:p>
          <w:p w:rsidR="0050466C" w:rsidRPr="0050466C" w:rsidRDefault="0050466C" w:rsidP="0050466C">
            <w:pPr>
              <w:kinsoku w:val="0"/>
              <w:overflowPunct w:val="0"/>
              <w:autoSpaceDE w:val="0"/>
              <w:autoSpaceDN w:val="0"/>
              <w:adjustRightInd w:val="0"/>
              <w:spacing w:after="0" w:line="240" w:lineRule="auto"/>
              <w:ind w:left="15"/>
              <w:jc w:val="center"/>
              <w:rPr>
                <w:rFonts w:ascii="Times New Roman" w:hAnsi="Times New Roman" w:cs="Times New Roman"/>
                <w:sz w:val="24"/>
                <w:szCs w:val="24"/>
              </w:rPr>
            </w:pPr>
            <w:r w:rsidRPr="0050466C">
              <w:rPr>
                <w:rFonts w:ascii="Times New Roman" w:hAnsi="Times New Roman" w:cs="Times New Roman"/>
                <w:b/>
                <w:bCs/>
                <w:sz w:val="20"/>
                <w:szCs w:val="20"/>
              </w:rPr>
              <w:t xml:space="preserve">15 </w:t>
            </w:r>
            <w:r w:rsidRPr="0050466C">
              <w:rPr>
                <w:rFonts w:ascii="Times New Roman" w:hAnsi="Times New Roman" w:cs="Times New Roman"/>
                <w:b/>
                <w:bCs/>
                <w:spacing w:val="-1"/>
                <w:sz w:val="20"/>
                <w:szCs w:val="20"/>
              </w:rPr>
              <w:t>seconds</w:t>
            </w:r>
          </w:p>
        </w:tc>
      </w:tr>
      <w:tr w:rsidR="0050466C" w:rsidRPr="0050466C" w:rsidTr="002E7C48">
        <w:trPr>
          <w:trHeight w:hRule="exact" w:val="1223"/>
        </w:trPr>
        <w:tc>
          <w:tcPr>
            <w:tcW w:w="4950" w:type="dxa"/>
            <w:tcBorders>
              <w:top w:val="single" w:sz="7" w:space="0" w:color="000000"/>
              <w:left w:val="single" w:sz="18" w:space="0" w:color="000000"/>
              <w:bottom w:val="single" w:sz="7" w:space="0" w:color="000000"/>
              <w:right w:val="single" w:sz="6" w:space="0" w:color="000000"/>
            </w:tcBorders>
            <w:shd w:val="clear" w:color="auto" w:fill="BDD6EE" w:themeFill="accent1" w:themeFillTint="66"/>
          </w:tcPr>
          <w:p w:rsidR="0050466C" w:rsidRPr="0050466C" w:rsidRDefault="0050466C" w:rsidP="0050466C">
            <w:pPr>
              <w:numPr>
                <w:ilvl w:val="0"/>
                <w:numId w:val="4"/>
              </w:numPr>
              <w:tabs>
                <w:tab w:val="left" w:pos="386"/>
              </w:tabs>
              <w:kinsoku w:val="0"/>
              <w:overflowPunct w:val="0"/>
              <w:autoSpaceDE w:val="0"/>
              <w:autoSpaceDN w:val="0"/>
              <w:adjustRightInd w:val="0"/>
              <w:spacing w:after="0" w:line="241" w:lineRule="exact"/>
              <w:rPr>
                <w:rFonts w:ascii="Times New Roman" w:hAnsi="Times New Roman" w:cs="Times New Roman"/>
                <w:sz w:val="20"/>
                <w:szCs w:val="20"/>
              </w:rPr>
            </w:pPr>
            <w:r w:rsidRPr="0050466C">
              <w:rPr>
                <w:rFonts w:ascii="Times New Roman" w:hAnsi="Times New Roman" w:cs="Times New Roman"/>
                <w:b/>
                <w:bCs/>
                <w:sz w:val="20"/>
                <w:szCs w:val="20"/>
              </w:rPr>
              <w:t>Raw</w:t>
            </w:r>
            <w:r w:rsidRPr="0050466C">
              <w:rPr>
                <w:rFonts w:ascii="Times New Roman" w:hAnsi="Times New Roman" w:cs="Times New Roman"/>
                <w:b/>
                <w:bCs/>
                <w:spacing w:val="-1"/>
                <w:sz w:val="20"/>
                <w:szCs w:val="20"/>
              </w:rPr>
              <w:t xml:space="preserve"> Eggs </w:t>
            </w:r>
            <w:r w:rsidRPr="0050466C">
              <w:rPr>
                <w:rFonts w:ascii="Times New Roman" w:hAnsi="Times New Roman" w:cs="Times New Roman"/>
                <w:spacing w:val="-1"/>
                <w:sz w:val="20"/>
                <w:szCs w:val="20"/>
              </w:rPr>
              <w:t>not prepared for</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immediate</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service</w:t>
            </w:r>
          </w:p>
          <w:p w:rsidR="0050466C" w:rsidRPr="0050466C" w:rsidRDefault="0050466C" w:rsidP="0050466C">
            <w:pPr>
              <w:numPr>
                <w:ilvl w:val="0"/>
                <w:numId w:val="4"/>
              </w:numPr>
              <w:tabs>
                <w:tab w:val="left" w:pos="386"/>
              </w:tabs>
              <w:kinsoku w:val="0"/>
              <w:overflowPunct w:val="0"/>
              <w:autoSpaceDE w:val="0"/>
              <w:autoSpaceDN w:val="0"/>
              <w:adjustRightInd w:val="0"/>
              <w:spacing w:before="1" w:after="0" w:line="244" w:lineRule="exact"/>
              <w:rPr>
                <w:rFonts w:ascii="Times New Roman" w:hAnsi="Times New Roman" w:cs="Times New Roman"/>
                <w:sz w:val="20"/>
                <w:szCs w:val="20"/>
              </w:rPr>
            </w:pPr>
            <w:r w:rsidRPr="0050466C">
              <w:rPr>
                <w:rFonts w:ascii="Times New Roman" w:hAnsi="Times New Roman" w:cs="Times New Roman"/>
                <w:b/>
                <w:bCs/>
                <w:spacing w:val="-1"/>
                <w:sz w:val="20"/>
                <w:szCs w:val="20"/>
              </w:rPr>
              <w:t>Comminuted Commercially</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 xml:space="preserve">Raised Game </w:t>
            </w:r>
            <w:r w:rsidRPr="0050466C">
              <w:rPr>
                <w:rFonts w:ascii="Times New Roman" w:hAnsi="Times New Roman" w:cs="Times New Roman"/>
                <w:b/>
                <w:bCs/>
                <w:spacing w:val="-2"/>
                <w:sz w:val="20"/>
                <w:szCs w:val="20"/>
              </w:rPr>
              <w:t>Animals</w:t>
            </w:r>
          </w:p>
          <w:p w:rsidR="0050466C" w:rsidRPr="0050466C" w:rsidRDefault="0050466C" w:rsidP="0050466C">
            <w:pPr>
              <w:kinsoku w:val="0"/>
              <w:overflowPunct w:val="0"/>
              <w:autoSpaceDE w:val="0"/>
              <w:autoSpaceDN w:val="0"/>
              <w:adjustRightInd w:val="0"/>
              <w:spacing w:after="0" w:line="229" w:lineRule="exact"/>
              <w:ind w:left="457"/>
              <w:rPr>
                <w:rFonts w:ascii="Times New Roman" w:hAnsi="Times New Roman" w:cs="Times New Roman"/>
                <w:sz w:val="20"/>
                <w:szCs w:val="20"/>
              </w:rPr>
            </w:pPr>
            <w:r w:rsidRPr="0050466C">
              <w:rPr>
                <w:rFonts w:ascii="Times New Roman" w:hAnsi="Times New Roman" w:cs="Times New Roman"/>
                <w:spacing w:val="-1"/>
                <w:sz w:val="20"/>
                <w:szCs w:val="20"/>
              </w:rPr>
              <w:t>and</w:t>
            </w:r>
            <w:r w:rsidRPr="0050466C">
              <w:rPr>
                <w:rFonts w:ascii="Times New Roman" w:hAnsi="Times New Roman" w:cs="Times New Roman"/>
                <w:sz w:val="20"/>
                <w:szCs w:val="20"/>
              </w:rPr>
              <w:t xml:space="preserve"> </w:t>
            </w:r>
            <w:r w:rsidRPr="0050466C">
              <w:rPr>
                <w:rFonts w:ascii="Times New Roman" w:hAnsi="Times New Roman" w:cs="Times New Roman"/>
                <w:b/>
                <w:bCs/>
                <w:spacing w:val="-1"/>
                <w:sz w:val="20"/>
                <w:szCs w:val="20"/>
              </w:rPr>
              <w:t>Exotic Species</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of</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Game Animals</w:t>
            </w:r>
          </w:p>
          <w:p w:rsidR="0050466C" w:rsidRPr="0050466C" w:rsidRDefault="0050466C" w:rsidP="0050466C">
            <w:pPr>
              <w:numPr>
                <w:ilvl w:val="0"/>
                <w:numId w:val="4"/>
              </w:numPr>
              <w:tabs>
                <w:tab w:val="left" w:pos="386"/>
              </w:tabs>
              <w:kinsoku w:val="0"/>
              <w:overflowPunct w:val="0"/>
              <w:autoSpaceDE w:val="0"/>
              <w:autoSpaceDN w:val="0"/>
              <w:adjustRightInd w:val="0"/>
              <w:spacing w:before="3" w:after="0" w:line="244" w:lineRule="exact"/>
              <w:rPr>
                <w:rFonts w:ascii="Times New Roman" w:hAnsi="Times New Roman" w:cs="Times New Roman"/>
                <w:sz w:val="20"/>
                <w:szCs w:val="20"/>
              </w:rPr>
            </w:pPr>
            <w:r w:rsidRPr="0050466C">
              <w:rPr>
                <w:rFonts w:ascii="Times New Roman" w:hAnsi="Times New Roman" w:cs="Times New Roman"/>
                <w:b/>
                <w:bCs/>
                <w:spacing w:val="-1"/>
                <w:sz w:val="20"/>
                <w:szCs w:val="20"/>
              </w:rPr>
              <w:t xml:space="preserve">Comminuted </w:t>
            </w:r>
            <w:r w:rsidRPr="0050466C">
              <w:rPr>
                <w:rFonts w:ascii="Times New Roman" w:hAnsi="Times New Roman" w:cs="Times New Roman"/>
                <w:b/>
                <w:bCs/>
                <w:sz w:val="20"/>
                <w:szCs w:val="20"/>
              </w:rPr>
              <w:t>Fish and</w:t>
            </w:r>
            <w:r w:rsidRPr="0050466C">
              <w:rPr>
                <w:rFonts w:ascii="Times New Roman" w:hAnsi="Times New Roman" w:cs="Times New Roman"/>
                <w:b/>
                <w:bCs/>
                <w:spacing w:val="-1"/>
                <w:sz w:val="20"/>
                <w:szCs w:val="20"/>
              </w:rPr>
              <w:t xml:space="preserve"> Meats</w:t>
            </w:r>
          </w:p>
          <w:p w:rsidR="0050466C" w:rsidRPr="0050466C" w:rsidRDefault="0050466C" w:rsidP="0050466C">
            <w:pPr>
              <w:numPr>
                <w:ilvl w:val="0"/>
                <w:numId w:val="4"/>
              </w:numPr>
              <w:tabs>
                <w:tab w:val="left" w:pos="386"/>
              </w:tabs>
              <w:kinsoku w:val="0"/>
              <w:overflowPunct w:val="0"/>
              <w:autoSpaceDE w:val="0"/>
              <w:autoSpaceDN w:val="0"/>
              <w:adjustRightInd w:val="0"/>
              <w:spacing w:after="0" w:line="244" w:lineRule="exact"/>
              <w:rPr>
                <w:rFonts w:ascii="Times New Roman" w:hAnsi="Times New Roman" w:cs="Times New Roman"/>
                <w:sz w:val="24"/>
                <w:szCs w:val="24"/>
              </w:rPr>
            </w:pPr>
            <w:r w:rsidRPr="0050466C">
              <w:rPr>
                <w:rFonts w:ascii="Times New Roman" w:hAnsi="Times New Roman" w:cs="Times New Roman"/>
                <w:b/>
                <w:bCs/>
                <w:spacing w:val="-1"/>
                <w:sz w:val="20"/>
                <w:szCs w:val="20"/>
              </w:rPr>
              <w:t>Injected Meats</w:t>
            </w:r>
          </w:p>
        </w:tc>
        <w:tc>
          <w:tcPr>
            <w:tcW w:w="1440" w:type="dxa"/>
            <w:tcBorders>
              <w:top w:val="single" w:sz="7" w:space="0" w:color="000000"/>
              <w:left w:val="single" w:sz="6" w:space="0" w:color="000000"/>
              <w:bottom w:val="single" w:sz="7" w:space="0" w:color="000000"/>
              <w:right w:val="single" w:sz="6" w:space="0" w:color="000000"/>
            </w:tcBorders>
            <w:shd w:val="clear" w:color="auto" w:fill="9CC2E5" w:themeFill="accent1" w:themeFillTint="99"/>
          </w:tcPr>
          <w:p w:rsidR="0050466C" w:rsidRPr="0050466C" w:rsidRDefault="0050466C" w:rsidP="0050466C">
            <w:pPr>
              <w:kinsoku w:val="0"/>
              <w:overflowPunct w:val="0"/>
              <w:autoSpaceDE w:val="0"/>
              <w:autoSpaceDN w:val="0"/>
              <w:adjustRightInd w:val="0"/>
              <w:spacing w:before="115" w:after="0" w:line="243" w:lineRule="exact"/>
              <w:ind w:left="182"/>
              <w:rPr>
                <w:rFonts w:ascii="Times New Roman" w:hAnsi="Times New Roman" w:cs="Times New Roman"/>
                <w:sz w:val="20"/>
                <w:szCs w:val="20"/>
              </w:rPr>
            </w:pPr>
            <w:r w:rsidRPr="0050466C">
              <w:rPr>
                <w:rFonts w:ascii="Times New Roman" w:hAnsi="Times New Roman" w:cs="Times New Roman"/>
                <w:spacing w:val="-1"/>
                <w:sz w:val="20"/>
                <w:szCs w:val="20"/>
              </w:rPr>
              <w:t>158</w:t>
            </w:r>
            <w:r w:rsidRPr="0050466C">
              <w:rPr>
                <w:rFonts w:ascii="Times New Roman" w:hAnsi="Times New Roman" w:cs="Times New Roman"/>
                <w:spacing w:val="-1"/>
                <w:position w:val="9"/>
                <w:sz w:val="13"/>
                <w:szCs w:val="13"/>
              </w:rPr>
              <w:t>o</w:t>
            </w:r>
            <w:r w:rsidRPr="0050466C">
              <w:rPr>
                <w:rFonts w:ascii="Times New Roman" w:hAnsi="Times New Roman" w:cs="Times New Roman"/>
                <w:spacing w:val="-1"/>
                <w:sz w:val="20"/>
                <w:szCs w:val="20"/>
              </w:rPr>
              <w:t>F</w:t>
            </w:r>
            <w:r w:rsidRPr="0050466C">
              <w:rPr>
                <w:rFonts w:ascii="Times New Roman" w:hAnsi="Times New Roman" w:cs="Times New Roman"/>
                <w:spacing w:val="-3"/>
                <w:sz w:val="20"/>
                <w:szCs w:val="20"/>
              </w:rPr>
              <w:t xml:space="preserve"> </w:t>
            </w:r>
            <w:r w:rsidRPr="0050466C">
              <w:rPr>
                <w:rFonts w:ascii="Times New Roman" w:hAnsi="Times New Roman" w:cs="Times New Roman"/>
                <w:spacing w:val="-1"/>
                <w:sz w:val="20"/>
                <w:szCs w:val="20"/>
              </w:rPr>
              <w:t>(70</w:t>
            </w:r>
            <w:r w:rsidRPr="0050466C">
              <w:rPr>
                <w:rFonts w:ascii="Times New Roman" w:hAnsi="Times New Roman" w:cs="Times New Roman"/>
                <w:spacing w:val="-1"/>
                <w:position w:val="9"/>
                <w:sz w:val="13"/>
                <w:szCs w:val="13"/>
              </w:rPr>
              <w:t>o</w:t>
            </w:r>
            <w:r w:rsidRPr="0050466C">
              <w:rPr>
                <w:rFonts w:ascii="Times New Roman" w:hAnsi="Times New Roman" w:cs="Times New Roman"/>
                <w:spacing w:val="-1"/>
                <w:sz w:val="20"/>
                <w:szCs w:val="20"/>
              </w:rPr>
              <w:t>C)</w:t>
            </w:r>
          </w:p>
          <w:p w:rsidR="0050466C" w:rsidRPr="0050466C" w:rsidRDefault="0050466C" w:rsidP="0050466C">
            <w:pPr>
              <w:kinsoku w:val="0"/>
              <w:overflowPunct w:val="0"/>
              <w:autoSpaceDE w:val="0"/>
              <w:autoSpaceDN w:val="0"/>
              <w:adjustRightInd w:val="0"/>
              <w:spacing w:after="0" w:line="230" w:lineRule="exact"/>
              <w:ind w:left="171"/>
              <w:rPr>
                <w:rFonts w:ascii="Times New Roman" w:hAnsi="Times New Roman" w:cs="Times New Roman"/>
                <w:sz w:val="20"/>
                <w:szCs w:val="20"/>
              </w:rPr>
            </w:pPr>
            <w:r w:rsidRPr="0050466C">
              <w:rPr>
                <w:rFonts w:ascii="Times New Roman" w:hAnsi="Times New Roman" w:cs="Times New Roman"/>
                <w:b/>
                <w:bCs/>
                <w:spacing w:val="-1"/>
                <w:sz w:val="20"/>
                <w:szCs w:val="20"/>
              </w:rPr>
              <w:t>155</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F</w:t>
            </w:r>
            <w:r w:rsidRPr="0050466C">
              <w:rPr>
                <w:rFonts w:ascii="Times New Roman" w:hAnsi="Times New Roman" w:cs="Times New Roman"/>
                <w:b/>
                <w:bCs/>
                <w:spacing w:val="-3"/>
                <w:sz w:val="20"/>
                <w:szCs w:val="20"/>
              </w:rPr>
              <w:t xml:space="preserve"> </w:t>
            </w:r>
            <w:r w:rsidRPr="0050466C">
              <w:rPr>
                <w:rFonts w:ascii="Times New Roman" w:hAnsi="Times New Roman" w:cs="Times New Roman"/>
                <w:b/>
                <w:bCs/>
                <w:spacing w:val="-1"/>
                <w:sz w:val="20"/>
                <w:szCs w:val="20"/>
              </w:rPr>
              <w:t>(68</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C)</w:t>
            </w:r>
          </w:p>
          <w:p w:rsidR="0050466C" w:rsidRPr="0050466C" w:rsidRDefault="0050466C" w:rsidP="0050466C">
            <w:pPr>
              <w:kinsoku w:val="0"/>
              <w:overflowPunct w:val="0"/>
              <w:autoSpaceDE w:val="0"/>
              <w:autoSpaceDN w:val="0"/>
              <w:adjustRightInd w:val="0"/>
              <w:spacing w:after="0" w:line="229" w:lineRule="exact"/>
              <w:ind w:left="182"/>
              <w:rPr>
                <w:rFonts w:ascii="Times New Roman" w:hAnsi="Times New Roman" w:cs="Times New Roman"/>
                <w:sz w:val="20"/>
                <w:szCs w:val="20"/>
              </w:rPr>
            </w:pPr>
            <w:r w:rsidRPr="0050466C">
              <w:rPr>
                <w:rFonts w:ascii="Times New Roman" w:hAnsi="Times New Roman" w:cs="Times New Roman"/>
                <w:spacing w:val="-1"/>
                <w:sz w:val="20"/>
                <w:szCs w:val="20"/>
              </w:rPr>
              <w:t>150</w:t>
            </w:r>
            <w:r w:rsidRPr="0050466C">
              <w:rPr>
                <w:rFonts w:ascii="Times New Roman" w:hAnsi="Times New Roman" w:cs="Times New Roman"/>
                <w:spacing w:val="-1"/>
                <w:position w:val="9"/>
                <w:sz w:val="13"/>
                <w:szCs w:val="13"/>
              </w:rPr>
              <w:t>o</w:t>
            </w:r>
            <w:r w:rsidRPr="0050466C">
              <w:rPr>
                <w:rFonts w:ascii="Times New Roman" w:hAnsi="Times New Roman" w:cs="Times New Roman"/>
                <w:spacing w:val="-1"/>
                <w:sz w:val="20"/>
                <w:szCs w:val="20"/>
              </w:rPr>
              <w:t>F</w:t>
            </w:r>
            <w:r w:rsidRPr="0050466C">
              <w:rPr>
                <w:rFonts w:ascii="Times New Roman" w:hAnsi="Times New Roman" w:cs="Times New Roman"/>
                <w:spacing w:val="-3"/>
                <w:sz w:val="20"/>
                <w:szCs w:val="20"/>
              </w:rPr>
              <w:t xml:space="preserve"> </w:t>
            </w:r>
            <w:r w:rsidRPr="0050466C">
              <w:rPr>
                <w:rFonts w:ascii="Times New Roman" w:hAnsi="Times New Roman" w:cs="Times New Roman"/>
                <w:spacing w:val="-1"/>
                <w:sz w:val="20"/>
                <w:szCs w:val="20"/>
              </w:rPr>
              <w:t>(66</w:t>
            </w:r>
            <w:r w:rsidRPr="0050466C">
              <w:rPr>
                <w:rFonts w:ascii="Times New Roman" w:hAnsi="Times New Roman" w:cs="Times New Roman"/>
                <w:spacing w:val="-1"/>
                <w:position w:val="9"/>
                <w:sz w:val="13"/>
                <w:szCs w:val="13"/>
              </w:rPr>
              <w:t>o</w:t>
            </w:r>
            <w:r w:rsidRPr="0050466C">
              <w:rPr>
                <w:rFonts w:ascii="Times New Roman" w:hAnsi="Times New Roman" w:cs="Times New Roman"/>
                <w:spacing w:val="-1"/>
                <w:sz w:val="20"/>
                <w:szCs w:val="20"/>
              </w:rPr>
              <w:t>C)</w:t>
            </w:r>
          </w:p>
          <w:p w:rsidR="0050466C" w:rsidRPr="0050466C" w:rsidRDefault="0050466C" w:rsidP="0050466C">
            <w:pPr>
              <w:kinsoku w:val="0"/>
              <w:overflowPunct w:val="0"/>
              <w:autoSpaceDE w:val="0"/>
              <w:autoSpaceDN w:val="0"/>
              <w:adjustRightInd w:val="0"/>
              <w:spacing w:after="0" w:line="242" w:lineRule="exact"/>
              <w:ind w:left="182"/>
              <w:rPr>
                <w:rFonts w:ascii="Times New Roman" w:hAnsi="Times New Roman" w:cs="Times New Roman"/>
                <w:sz w:val="24"/>
                <w:szCs w:val="24"/>
              </w:rPr>
            </w:pPr>
            <w:r w:rsidRPr="0050466C">
              <w:rPr>
                <w:rFonts w:ascii="Times New Roman" w:hAnsi="Times New Roman" w:cs="Times New Roman"/>
                <w:spacing w:val="-1"/>
                <w:sz w:val="20"/>
                <w:szCs w:val="20"/>
              </w:rPr>
              <w:t>145</w:t>
            </w:r>
            <w:r w:rsidRPr="0050466C">
              <w:rPr>
                <w:rFonts w:ascii="Times New Roman" w:hAnsi="Times New Roman" w:cs="Times New Roman"/>
                <w:spacing w:val="-1"/>
                <w:position w:val="9"/>
                <w:sz w:val="13"/>
                <w:szCs w:val="13"/>
              </w:rPr>
              <w:t>o</w:t>
            </w:r>
            <w:r w:rsidRPr="0050466C">
              <w:rPr>
                <w:rFonts w:ascii="Times New Roman" w:hAnsi="Times New Roman" w:cs="Times New Roman"/>
                <w:spacing w:val="-1"/>
                <w:sz w:val="20"/>
                <w:szCs w:val="20"/>
              </w:rPr>
              <w:t>F</w:t>
            </w:r>
            <w:r w:rsidRPr="0050466C">
              <w:rPr>
                <w:rFonts w:ascii="Times New Roman" w:hAnsi="Times New Roman" w:cs="Times New Roman"/>
                <w:spacing w:val="-3"/>
                <w:sz w:val="20"/>
                <w:szCs w:val="20"/>
              </w:rPr>
              <w:t xml:space="preserve"> </w:t>
            </w:r>
            <w:r w:rsidRPr="0050466C">
              <w:rPr>
                <w:rFonts w:ascii="Times New Roman" w:hAnsi="Times New Roman" w:cs="Times New Roman"/>
                <w:spacing w:val="-1"/>
                <w:sz w:val="20"/>
                <w:szCs w:val="20"/>
              </w:rPr>
              <w:t>(63</w:t>
            </w:r>
            <w:r w:rsidRPr="0050466C">
              <w:rPr>
                <w:rFonts w:ascii="Times New Roman" w:hAnsi="Times New Roman" w:cs="Times New Roman"/>
                <w:spacing w:val="-1"/>
                <w:position w:val="9"/>
                <w:sz w:val="13"/>
                <w:szCs w:val="13"/>
              </w:rPr>
              <w:t>o</w:t>
            </w:r>
            <w:r w:rsidRPr="0050466C">
              <w:rPr>
                <w:rFonts w:ascii="Times New Roman" w:hAnsi="Times New Roman" w:cs="Times New Roman"/>
                <w:spacing w:val="-1"/>
                <w:sz w:val="20"/>
                <w:szCs w:val="20"/>
              </w:rPr>
              <w:t>C)</w:t>
            </w:r>
          </w:p>
        </w:tc>
        <w:tc>
          <w:tcPr>
            <w:tcW w:w="2970" w:type="dxa"/>
            <w:tcBorders>
              <w:top w:val="single" w:sz="7" w:space="0" w:color="000000"/>
              <w:left w:val="single" w:sz="6" w:space="0" w:color="000000"/>
              <w:bottom w:val="single" w:sz="7" w:space="0" w:color="000000"/>
              <w:right w:val="single" w:sz="18" w:space="0" w:color="000000"/>
            </w:tcBorders>
            <w:shd w:val="clear" w:color="auto" w:fill="BDD6EE" w:themeFill="accent1" w:themeFillTint="66"/>
          </w:tcPr>
          <w:p w:rsidR="0050466C" w:rsidRPr="0050466C" w:rsidRDefault="0050466C" w:rsidP="0050466C">
            <w:pPr>
              <w:kinsoku w:val="0"/>
              <w:overflowPunct w:val="0"/>
              <w:autoSpaceDE w:val="0"/>
              <w:autoSpaceDN w:val="0"/>
              <w:adjustRightInd w:val="0"/>
              <w:spacing w:before="140" w:after="0" w:line="240" w:lineRule="auto"/>
              <w:ind w:left="14"/>
              <w:jc w:val="center"/>
              <w:rPr>
                <w:rFonts w:ascii="Times New Roman" w:hAnsi="Times New Roman" w:cs="Times New Roman"/>
                <w:sz w:val="20"/>
                <w:szCs w:val="20"/>
              </w:rPr>
            </w:pPr>
            <w:r w:rsidRPr="0050466C">
              <w:rPr>
                <w:rFonts w:ascii="Times New Roman" w:hAnsi="Times New Roman" w:cs="Times New Roman"/>
                <w:sz w:val="20"/>
                <w:szCs w:val="20"/>
              </w:rPr>
              <w:t>&lt;</w:t>
            </w:r>
            <w:r w:rsidRPr="0050466C">
              <w:rPr>
                <w:rFonts w:ascii="Times New Roman" w:hAnsi="Times New Roman" w:cs="Times New Roman"/>
                <w:spacing w:val="-1"/>
                <w:sz w:val="20"/>
                <w:szCs w:val="20"/>
              </w:rPr>
              <w:t xml:space="preserve"> </w:t>
            </w:r>
            <w:r w:rsidRPr="0050466C">
              <w:rPr>
                <w:rFonts w:ascii="Times New Roman" w:hAnsi="Times New Roman" w:cs="Times New Roman"/>
                <w:sz w:val="20"/>
                <w:szCs w:val="20"/>
              </w:rPr>
              <w:t>1</w:t>
            </w:r>
            <w:r w:rsidRPr="0050466C">
              <w:rPr>
                <w:rFonts w:ascii="Times New Roman" w:hAnsi="Times New Roman" w:cs="Times New Roman"/>
                <w:spacing w:val="1"/>
                <w:sz w:val="20"/>
                <w:szCs w:val="20"/>
              </w:rPr>
              <w:t xml:space="preserve"> </w:t>
            </w:r>
            <w:r w:rsidRPr="0050466C">
              <w:rPr>
                <w:rFonts w:ascii="Times New Roman" w:hAnsi="Times New Roman" w:cs="Times New Roman"/>
                <w:spacing w:val="-1"/>
                <w:sz w:val="20"/>
                <w:szCs w:val="20"/>
              </w:rPr>
              <w:t>second</w:t>
            </w:r>
          </w:p>
          <w:p w:rsidR="0050466C" w:rsidRPr="0050466C" w:rsidRDefault="0050466C" w:rsidP="0050466C">
            <w:pPr>
              <w:kinsoku w:val="0"/>
              <w:overflowPunct w:val="0"/>
              <w:autoSpaceDE w:val="0"/>
              <w:autoSpaceDN w:val="0"/>
              <w:adjustRightInd w:val="0"/>
              <w:spacing w:before="1" w:after="0" w:line="229" w:lineRule="exact"/>
              <w:ind w:left="15"/>
              <w:jc w:val="center"/>
              <w:rPr>
                <w:rFonts w:ascii="Times New Roman" w:hAnsi="Times New Roman" w:cs="Times New Roman"/>
                <w:sz w:val="20"/>
                <w:szCs w:val="20"/>
              </w:rPr>
            </w:pPr>
            <w:r w:rsidRPr="0050466C">
              <w:rPr>
                <w:rFonts w:ascii="Times New Roman" w:hAnsi="Times New Roman" w:cs="Times New Roman"/>
                <w:b/>
                <w:bCs/>
                <w:sz w:val="20"/>
                <w:szCs w:val="20"/>
              </w:rPr>
              <w:t xml:space="preserve">15 </w:t>
            </w:r>
            <w:r w:rsidRPr="0050466C">
              <w:rPr>
                <w:rFonts w:ascii="Times New Roman" w:hAnsi="Times New Roman" w:cs="Times New Roman"/>
                <w:b/>
                <w:bCs/>
                <w:spacing w:val="-1"/>
                <w:sz w:val="20"/>
                <w:szCs w:val="20"/>
              </w:rPr>
              <w:t>seconds</w:t>
            </w:r>
          </w:p>
          <w:p w:rsidR="0050466C" w:rsidRPr="0050466C" w:rsidRDefault="0050466C" w:rsidP="0050466C">
            <w:pPr>
              <w:kinsoku w:val="0"/>
              <w:overflowPunct w:val="0"/>
              <w:autoSpaceDE w:val="0"/>
              <w:autoSpaceDN w:val="0"/>
              <w:adjustRightInd w:val="0"/>
              <w:spacing w:after="0" w:line="229" w:lineRule="exact"/>
              <w:ind w:left="12"/>
              <w:jc w:val="center"/>
              <w:rPr>
                <w:rFonts w:ascii="Times New Roman" w:hAnsi="Times New Roman" w:cs="Times New Roman"/>
                <w:spacing w:val="-1"/>
                <w:sz w:val="20"/>
                <w:szCs w:val="20"/>
              </w:rPr>
            </w:pPr>
            <w:r w:rsidRPr="0050466C">
              <w:rPr>
                <w:rFonts w:ascii="Times New Roman" w:hAnsi="Times New Roman" w:cs="Times New Roman"/>
                <w:sz w:val="20"/>
                <w:szCs w:val="20"/>
              </w:rPr>
              <w:t xml:space="preserve">1 </w:t>
            </w:r>
            <w:r w:rsidRPr="0050466C">
              <w:rPr>
                <w:rFonts w:ascii="Times New Roman" w:hAnsi="Times New Roman" w:cs="Times New Roman"/>
                <w:spacing w:val="-1"/>
                <w:sz w:val="20"/>
                <w:szCs w:val="20"/>
              </w:rPr>
              <w:t>minute</w:t>
            </w:r>
          </w:p>
          <w:p w:rsidR="0050466C" w:rsidRPr="0050466C" w:rsidRDefault="0050466C" w:rsidP="0050466C">
            <w:pPr>
              <w:kinsoku w:val="0"/>
              <w:overflowPunct w:val="0"/>
              <w:autoSpaceDE w:val="0"/>
              <w:autoSpaceDN w:val="0"/>
              <w:adjustRightInd w:val="0"/>
              <w:spacing w:after="0" w:line="230" w:lineRule="exact"/>
              <w:ind w:left="15"/>
              <w:jc w:val="center"/>
              <w:rPr>
                <w:rFonts w:ascii="Times New Roman" w:hAnsi="Times New Roman" w:cs="Times New Roman"/>
                <w:sz w:val="24"/>
                <w:szCs w:val="24"/>
              </w:rPr>
            </w:pPr>
            <w:r w:rsidRPr="0050466C">
              <w:rPr>
                <w:rFonts w:ascii="Times New Roman" w:hAnsi="Times New Roman" w:cs="Times New Roman"/>
                <w:sz w:val="20"/>
                <w:szCs w:val="20"/>
              </w:rPr>
              <w:t xml:space="preserve">3 </w:t>
            </w:r>
            <w:r w:rsidRPr="0050466C">
              <w:rPr>
                <w:rFonts w:ascii="Times New Roman" w:hAnsi="Times New Roman" w:cs="Times New Roman"/>
                <w:spacing w:val="-1"/>
                <w:sz w:val="20"/>
                <w:szCs w:val="20"/>
              </w:rPr>
              <w:t>minutes</w:t>
            </w:r>
          </w:p>
        </w:tc>
      </w:tr>
      <w:tr w:rsidR="0050466C" w:rsidRPr="0050466C" w:rsidTr="002E7C48">
        <w:trPr>
          <w:trHeight w:hRule="exact" w:val="1969"/>
        </w:trPr>
        <w:tc>
          <w:tcPr>
            <w:tcW w:w="4950" w:type="dxa"/>
            <w:tcBorders>
              <w:top w:val="single" w:sz="7" w:space="0" w:color="000000"/>
              <w:left w:val="single" w:sz="18" w:space="0" w:color="000000"/>
              <w:bottom w:val="single" w:sz="7" w:space="0" w:color="000000"/>
              <w:right w:val="single" w:sz="6" w:space="0" w:color="000000"/>
            </w:tcBorders>
            <w:shd w:val="clear" w:color="auto" w:fill="BDD6EE" w:themeFill="accent1" w:themeFillTint="66"/>
          </w:tcPr>
          <w:p w:rsidR="0050466C" w:rsidRPr="0050466C" w:rsidRDefault="0050466C" w:rsidP="0050466C">
            <w:pPr>
              <w:numPr>
                <w:ilvl w:val="0"/>
                <w:numId w:val="3"/>
              </w:numPr>
              <w:tabs>
                <w:tab w:val="left" w:pos="386"/>
              </w:tabs>
              <w:kinsoku w:val="0"/>
              <w:overflowPunct w:val="0"/>
              <w:autoSpaceDE w:val="0"/>
              <w:autoSpaceDN w:val="0"/>
              <w:adjustRightInd w:val="0"/>
              <w:spacing w:after="0" w:line="242" w:lineRule="exact"/>
              <w:rPr>
                <w:rFonts w:ascii="Times New Roman" w:hAnsi="Times New Roman" w:cs="Times New Roman"/>
                <w:sz w:val="20"/>
                <w:szCs w:val="20"/>
              </w:rPr>
            </w:pPr>
            <w:r w:rsidRPr="0050466C">
              <w:rPr>
                <w:rFonts w:ascii="Times New Roman" w:hAnsi="Times New Roman" w:cs="Times New Roman"/>
                <w:b/>
                <w:bCs/>
                <w:spacing w:val="-1"/>
                <w:sz w:val="20"/>
                <w:szCs w:val="20"/>
              </w:rPr>
              <w:t>Poultry</w:t>
            </w:r>
          </w:p>
          <w:p w:rsidR="0050466C" w:rsidRPr="0050466C" w:rsidRDefault="0050466C" w:rsidP="0050466C">
            <w:pPr>
              <w:numPr>
                <w:ilvl w:val="0"/>
                <w:numId w:val="3"/>
              </w:numPr>
              <w:tabs>
                <w:tab w:val="left" w:pos="386"/>
              </w:tabs>
              <w:kinsoku w:val="0"/>
              <w:overflowPunct w:val="0"/>
              <w:autoSpaceDE w:val="0"/>
              <w:autoSpaceDN w:val="0"/>
              <w:adjustRightInd w:val="0"/>
              <w:spacing w:after="0" w:line="245" w:lineRule="exact"/>
              <w:rPr>
                <w:rFonts w:ascii="Times New Roman" w:hAnsi="Times New Roman" w:cs="Times New Roman"/>
                <w:sz w:val="20"/>
                <w:szCs w:val="20"/>
              </w:rPr>
            </w:pPr>
            <w:proofErr w:type="spellStart"/>
            <w:r w:rsidRPr="0050466C">
              <w:rPr>
                <w:rFonts w:ascii="Times New Roman" w:hAnsi="Times New Roman" w:cs="Times New Roman"/>
                <w:b/>
                <w:bCs/>
                <w:spacing w:val="-1"/>
                <w:sz w:val="20"/>
                <w:szCs w:val="20"/>
              </w:rPr>
              <w:t>Baluts</w:t>
            </w:r>
            <w:proofErr w:type="spellEnd"/>
          </w:p>
          <w:p w:rsidR="0050466C" w:rsidRPr="0050466C" w:rsidRDefault="0050466C" w:rsidP="0050466C">
            <w:pPr>
              <w:numPr>
                <w:ilvl w:val="0"/>
                <w:numId w:val="3"/>
              </w:numPr>
              <w:tabs>
                <w:tab w:val="left" w:pos="386"/>
              </w:tabs>
              <w:kinsoku w:val="0"/>
              <w:overflowPunct w:val="0"/>
              <w:autoSpaceDE w:val="0"/>
              <w:autoSpaceDN w:val="0"/>
              <w:adjustRightInd w:val="0"/>
              <w:spacing w:after="0" w:line="244" w:lineRule="exact"/>
              <w:rPr>
                <w:rFonts w:ascii="Times New Roman" w:hAnsi="Times New Roman" w:cs="Times New Roman"/>
                <w:sz w:val="20"/>
                <w:szCs w:val="20"/>
              </w:rPr>
            </w:pPr>
            <w:r w:rsidRPr="0050466C">
              <w:rPr>
                <w:rFonts w:ascii="Times New Roman" w:hAnsi="Times New Roman" w:cs="Times New Roman"/>
                <w:b/>
                <w:bCs/>
                <w:spacing w:val="-1"/>
                <w:sz w:val="20"/>
                <w:szCs w:val="20"/>
              </w:rPr>
              <w:t>Stuffed Fish; Stuffed Meat;</w:t>
            </w:r>
          </w:p>
          <w:p w:rsidR="0050466C" w:rsidRPr="0050466C" w:rsidRDefault="0050466C" w:rsidP="0050466C">
            <w:pPr>
              <w:numPr>
                <w:ilvl w:val="0"/>
                <w:numId w:val="3"/>
              </w:numPr>
              <w:tabs>
                <w:tab w:val="left" w:pos="386"/>
              </w:tabs>
              <w:kinsoku w:val="0"/>
              <w:overflowPunct w:val="0"/>
              <w:autoSpaceDE w:val="0"/>
              <w:autoSpaceDN w:val="0"/>
              <w:adjustRightInd w:val="0"/>
              <w:spacing w:after="0" w:line="244" w:lineRule="exact"/>
              <w:rPr>
                <w:rFonts w:ascii="Times New Roman" w:hAnsi="Times New Roman" w:cs="Times New Roman"/>
                <w:sz w:val="20"/>
                <w:szCs w:val="20"/>
              </w:rPr>
            </w:pPr>
            <w:r w:rsidRPr="0050466C">
              <w:rPr>
                <w:rFonts w:ascii="Times New Roman" w:hAnsi="Times New Roman" w:cs="Times New Roman"/>
                <w:b/>
                <w:bCs/>
                <w:spacing w:val="-1"/>
                <w:sz w:val="20"/>
                <w:szCs w:val="20"/>
              </w:rPr>
              <w:t>Stuffed Pasta;</w:t>
            </w:r>
          </w:p>
          <w:p w:rsidR="0050466C" w:rsidRPr="0050466C" w:rsidRDefault="0050466C" w:rsidP="0050466C">
            <w:pPr>
              <w:numPr>
                <w:ilvl w:val="0"/>
                <w:numId w:val="3"/>
              </w:numPr>
              <w:tabs>
                <w:tab w:val="left" w:pos="386"/>
              </w:tabs>
              <w:kinsoku w:val="0"/>
              <w:overflowPunct w:val="0"/>
              <w:autoSpaceDE w:val="0"/>
              <w:autoSpaceDN w:val="0"/>
              <w:adjustRightInd w:val="0"/>
              <w:spacing w:after="0" w:line="244" w:lineRule="exact"/>
              <w:rPr>
                <w:rFonts w:ascii="Times New Roman" w:hAnsi="Times New Roman" w:cs="Times New Roman"/>
                <w:sz w:val="20"/>
                <w:szCs w:val="20"/>
              </w:rPr>
            </w:pPr>
            <w:r w:rsidRPr="0050466C">
              <w:rPr>
                <w:rFonts w:ascii="Times New Roman" w:hAnsi="Times New Roman" w:cs="Times New Roman"/>
                <w:b/>
                <w:bCs/>
                <w:spacing w:val="-1"/>
                <w:sz w:val="20"/>
                <w:szCs w:val="20"/>
              </w:rPr>
              <w:t>Stuffed Poultry;</w:t>
            </w:r>
            <w:r w:rsidRPr="0050466C">
              <w:rPr>
                <w:rFonts w:ascii="Times New Roman" w:hAnsi="Times New Roman" w:cs="Times New Roman"/>
                <w:b/>
                <w:bCs/>
                <w:sz w:val="20"/>
                <w:szCs w:val="20"/>
              </w:rPr>
              <w:t xml:space="preserve"> Stuffed</w:t>
            </w:r>
            <w:r w:rsidRPr="0050466C">
              <w:rPr>
                <w:rFonts w:ascii="Times New Roman" w:hAnsi="Times New Roman" w:cs="Times New Roman"/>
                <w:b/>
                <w:bCs/>
                <w:spacing w:val="-1"/>
                <w:sz w:val="20"/>
                <w:szCs w:val="20"/>
              </w:rPr>
              <w:t xml:space="preserve"> </w:t>
            </w:r>
            <w:r w:rsidRPr="0050466C">
              <w:rPr>
                <w:rFonts w:ascii="Times New Roman" w:hAnsi="Times New Roman" w:cs="Times New Roman"/>
                <w:b/>
                <w:bCs/>
                <w:sz w:val="20"/>
                <w:szCs w:val="20"/>
              </w:rPr>
              <w:t>Ratites</w:t>
            </w:r>
          </w:p>
          <w:p w:rsidR="0050466C" w:rsidRPr="0050466C" w:rsidRDefault="0050466C" w:rsidP="0050466C">
            <w:pPr>
              <w:numPr>
                <w:ilvl w:val="0"/>
                <w:numId w:val="3"/>
              </w:numPr>
              <w:tabs>
                <w:tab w:val="left" w:pos="386"/>
              </w:tabs>
              <w:kinsoku w:val="0"/>
              <w:overflowPunct w:val="0"/>
              <w:autoSpaceDE w:val="0"/>
              <w:autoSpaceDN w:val="0"/>
              <w:adjustRightInd w:val="0"/>
              <w:spacing w:after="0" w:line="244" w:lineRule="exact"/>
              <w:rPr>
                <w:rFonts w:ascii="Times New Roman" w:hAnsi="Times New Roman" w:cs="Times New Roman"/>
                <w:sz w:val="20"/>
                <w:szCs w:val="20"/>
              </w:rPr>
            </w:pPr>
            <w:r w:rsidRPr="0050466C">
              <w:rPr>
                <w:rFonts w:ascii="Times New Roman" w:hAnsi="Times New Roman" w:cs="Times New Roman"/>
                <w:b/>
                <w:bCs/>
                <w:spacing w:val="-2"/>
                <w:sz w:val="20"/>
                <w:szCs w:val="20"/>
              </w:rPr>
              <w:t>Stuffing</w:t>
            </w:r>
            <w:r w:rsidRPr="0050466C">
              <w:rPr>
                <w:rFonts w:ascii="Times New Roman" w:hAnsi="Times New Roman" w:cs="Times New Roman"/>
                <w:b/>
                <w:bCs/>
                <w:spacing w:val="-1"/>
                <w:sz w:val="20"/>
                <w:szCs w:val="20"/>
              </w:rPr>
              <w:t xml:space="preserve"> Containing</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Fish,</w:t>
            </w:r>
          </w:p>
          <w:p w:rsidR="0050466C" w:rsidRPr="0050466C" w:rsidRDefault="0050466C" w:rsidP="0050466C">
            <w:pPr>
              <w:numPr>
                <w:ilvl w:val="0"/>
                <w:numId w:val="3"/>
              </w:numPr>
              <w:tabs>
                <w:tab w:val="left" w:pos="386"/>
              </w:tabs>
              <w:kinsoku w:val="0"/>
              <w:overflowPunct w:val="0"/>
              <w:autoSpaceDE w:val="0"/>
              <w:autoSpaceDN w:val="0"/>
              <w:adjustRightInd w:val="0"/>
              <w:spacing w:after="0" w:line="245" w:lineRule="exact"/>
              <w:rPr>
                <w:rFonts w:ascii="Times New Roman" w:hAnsi="Times New Roman" w:cs="Times New Roman"/>
                <w:sz w:val="20"/>
                <w:szCs w:val="20"/>
              </w:rPr>
            </w:pPr>
            <w:r w:rsidRPr="0050466C">
              <w:rPr>
                <w:rFonts w:ascii="Times New Roman" w:hAnsi="Times New Roman" w:cs="Times New Roman"/>
                <w:b/>
                <w:bCs/>
                <w:spacing w:val="-1"/>
                <w:sz w:val="20"/>
                <w:szCs w:val="20"/>
              </w:rPr>
              <w:t>Meat, Poultry,</w:t>
            </w:r>
            <w:r w:rsidRPr="0050466C">
              <w:rPr>
                <w:rFonts w:ascii="Times New Roman" w:hAnsi="Times New Roman" w:cs="Times New Roman"/>
                <w:b/>
                <w:bCs/>
                <w:sz w:val="20"/>
                <w:szCs w:val="20"/>
              </w:rPr>
              <w:t xml:space="preserve"> or</w:t>
            </w:r>
            <w:r w:rsidRPr="0050466C">
              <w:rPr>
                <w:rFonts w:ascii="Times New Roman" w:hAnsi="Times New Roman" w:cs="Times New Roman"/>
                <w:b/>
                <w:bCs/>
                <w:spacing w:val="-1"/>
                <w:sz w:val="20"/>
                <w:szCs w:val="20"/>
              </w:rPr>
              <w:t xml:space="preserve"> Ratites</w:t>
            </w:r>
          </w:p>
          <w:p w:rsidR="0050466C" w:rsidRPr="0050466C" w:rsidRDefault="0050466C" w:rsidP="0050466C">
            <w:pPr>
              <w:numPr>
                <w:ilvl w:val="0"/>
                <w:numId w:val="3"/>
              </w:numPr>
              <w:tabs>
                <w:tab w:val="left" w:pos="386"/>
              </w:tabs>
              <w:kinsoku w:val="0"/>
              <w:overflowPunct w:val="0"/>
              <w:autoSpaceDE w:val="0"/>
              <w:autoSpaceDN w:val="0"/>
              <w:adjustRightInd w:val="0"/>
              <w:spacing w:after="0" w:line="243" w:lineRule="exact"/>
              <w:rPr>
                <w:rFonts w:ascii="Times New Roman" w:hAnsi="Times New Roman" w:cs="Times New Roman"/>
                <w:sz w:val="24"/>
                <w:szCs w:val="24"/>
              </w:rPr>
            </w:pPr>
            <w:r w:rsidRPr="0050466C">
              <w:rPr>
                <w:rFonts w:ascii="Times New Roman" w:hAnsi="Times New Roman" w:cs="Times New Roman"/>
                <w:b/>
                <w:bCs/>
                <w:spacing w:val="-1"/>
                <w:sz w:val="20"/>
                <w:szCs w:val="20"/>
              </w:rPr>
              <w:t>Wild</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Game Animals</w:t>
            </w:r>
          </w:p>
        </w:tc>
        <w:tc>
          <w:tcPr>
            <w:tcW w:w="1440" w:type="dxa"/>
            <w:tcBorders>
              <w:top w:val="single" w:sz="7" w:space="0" w:color="000000"/>
              <w:left w:val="single" w:sz="6" w:space="0" w:color="000000"/>
              <w:bottom w:val="single" w:sz="7" w:space="0" w:color="000000"/>
              <w:right w:val="single" w:sz="6" w:space="0" w:color="000000"/>
            </w:tcBorders>
            <w:shd w:val="clear" w:color="auto" w:fill="9CC2E5" w:themeFill="accent1" w:themeFillTint="99"/>
          </w:tcPr>
          <w:p w:rsidR="0050466C" w:rsidRPr="0050466C" w:rsidRDefault="0050466C" w:rsidP="0050466C">
            <w:pPr>
              <w:kinsoku w:val="0"/>
              <w:overflowPunct w:val="0"/>
              <w:autoSpaceDE w:val="0"/>
              <w:autoSpaceDN w:val="0"/>
              <w:adjustRightInd w:val="0"/>
              <w:spacing w:after="0" w:line="240" w:lineRule="auto"/>
              <w:rPr>
                <w:rFonts w:ascii="Times New Roman" w:hAnsi="Times New Roman" w:cs="Times New Roman"/>
                <w:b/>
                <w:bCs/>
              </w:rPr>
            </w:pPr>
          </w:p>
          <w:p w:rsidR="0050466C" w:rsidRPr="0050466C" w:rsidRDefault="0050466C" w:rsidP="0050466C">
            <w:pPr>
              <w:kinsoku w:val="0"/>
              <w:overflowPunct w:val="0"/>
              <w:autoSpaceDE w:val="0"/>
              <w:autoSpaceDN w:val="0"/>
              <w:adjustRightInd w:val="0"/>
              <w:spacing w:after="0" w:line="240" w:lineRule="auto"/>
              <w:ind w:left="171"/>
              <w:rPr>
                <w:rFonts w:ascii="Times New Roman" w:hAnsi="Times New Roman" w:cs="Times New Roman"/>
                <w:sz w:val="24"/>
                <w:szCs w:val="24"/>
              </w:rPr>
            </w:pPr>
            <w:r w:rsidRPr="0050466C">
              <w:rPr>
                <w:rFonts w:ascii="Times New Roman" w:hAnsi="Times New Roman" w:cs="Times New Roman"/>
                <w:b/>
                <w:bCs/>
                <w:spacing w:val="-1"/>
                <w:sz w:val="20"/>
                <w:szCs w:val="20"/>
              </w:rPr>
              <w:t>165</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F</w:t>
            </w:r>
            <w:r w:rsidRPr="0050466C">
              <w:rPr>
                <w:rFonts w:ascii="Times New Roman" w:hAnsi="Times New Roman" w:cs="Times New Roman"/>
                <w:b/>
                <w:bCs/>
                <w:spacing w:val="-3"/>
                <w:sz w:val="20"/>
                <w:szCs w:val="20"/>
              </w:rPr>
              <w:t xml:space="preserve"> </w:t>
            </w:r>
            <w:r w:rsidRPr="0050466C">
              <w:rPr>
                <w:rFonts w:ascii="Times New Roman" w:hAnsi="Times New Roman" w:cs="Times New Roman"/>
                <w:b/>
                <w:bCs/>
                <w:spacing w:val="-1"/>
                <w:sz w:val="20"/>
                <w:szCs w:val="20"/>
              </w:rPr>
              <w:t>(74</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C)</w:t>
            </w:r>
          </w:p>
        </w:tc>
        <w:tc>
          <w:tcPr>
            <w:tcW w:w="2970" w:type="dxa"/>
            <w:tcBorders>
              <w:top w:val="single" w:sz="7" w:space="0" w:color="000000"/>
              <w:left w:val="single" w:sz="6" w:space="0" w:color="000000"/>
              <w:bottom w:val="single" w:sz="7" w:space="0" w:color="000000"/>
              <w:right w:val="single" w:sz="18" w:space="0" w:color="000000"/>
            </w:tcBorders>
            <w:shd w:val="clear" w:color="auto" w:fill="BDD6EE" w:themeFill="accent1" w:themeFillTint="66"/>
          </w:tcPr>
          <w:p w:rsidR="0050466C" w:rsidRPr="0050466C" w:rsidRDefault="0050466C" w:rsidP="0050466C">
            <w:pPr>
              <w:kinsoku w:val="0"/>
              <w:overflowPunct w:val="0"/>
              <w:autoSpaceDE w:val="0"/>
              <w:autoSpaceDN w:val="0"/>
              <w:adjustRightInd w:val="0"/>
              <w:spacing w:after="0" w:line="240" w:lineRule="auto"/>
              <w:rPr>
                <w:rFonts w:ascii="Times New Roman" w:hAnsi="Times New Roman" w:cs="Times New Roman"/>
                <w:b/>
                <w:bCs/>
                <w:sz w:val="20"/>
                <w:szCs w:val="20"/>
              </w:rPr>
            </w:pPr>
          </w:p>
          <w:p w:rsidR="0050466C" w:rsidRPr="0050466C" w:rsidRDefault="0050466C" w:rsidP="0050466C">
            <w:pPr>
              <w:kinsoku w:val="0"/>
              <w:overflowPunct w:val="0"/>
              <w:autoSpaceDE w:val="0"/>
              <w:autoSpaceDN w:val="0"/>
              <w:adjustRightInd w:val="0"/>
              <w:spacing w:before="170" w:after="0" w:line="240" w:lineRule="auto"/>
              <w:ind w:left="15"/>
              <w:jc w:val="center"/>
              <w:rPr>
                <w:rFonts w:ascii="Times New Roman" w:hAnsi="Times New Roman" w:cs="Times New Roman"/>
                <w:sz w:val="24"/>
                <w:szCs w:val="24"/>
              </w:rPr>
            </w:pPr>
            <w:r w:rsidRPr="0050466C">
              <w:rPr>
                <w:rFonts w:ascii="Times New Roman" w:hAnsi="Times New Roman" w:cs="Times New Roman"/>
                <w:b/>
                <w:bCs/>
                <w:sz w:val="20"/>
                <w:szCs w:val="20"/>
              </w:rPr>
              <w:t xml:space="preserve">15 </w:t>
            </w:r>
            <w:r w:rsidRPr="0050466C">
              <w:rPr>
                <w:rFonts w:ascii="Times New Roman" w:hAnsi="Times New Roman" w:cs="Times New Roman"/>
                <w:b/>
                <w:bCs/>
                <w:spacing w:val="-1"/>
                <w:sz w:val="20"/>
                <w:szCs w:val="20"/>
              </w:rPr>
              <w:t>seconds</w:t>
            </w:r>
          </w:p>
        </w:tc>
      </w:tr>
      <w:tr w:rsidR="0050466C" w:rsidRPr="0050466C" w:rsidTr="002E7C48">
        <w:trPr>
          <w:trHeight w:hRule="exact" w:val="491"/>
        </w:trPr>
        <w:tc>
          <w:tcPr>
            <w:tcW w:w="4950" w:type="dxa"/>
            <w:tcBorders>
              <w:top w:val="single" w:sz="7" w:space="0" w:color="000000"/>
              <w:left w:val="single" w:sz="18" w:space="0" w:color="000000"/>
              <w:bottom w:val="single" w:sz="18" w:space="0" w:color="000000"/>
              <w:right w:val="single" w:sz="6" w:space="0" w:color="000000"/>
            </w:tcBorders>
            <w:shd w:val="clear" w:color="auto" w:fill="BDD6EE" w:themeFill="accent1" w:themeFillTint="66"/>
          </w:tcPr>
          <w:p w:rsidR="0050466C" w:rsidRPr="0050466C" w:rsidRDefault="0050466C" w:rsidP="0050466C">
            <w:pPr>
              <w:kinsoku w:val="0"/>
              <w:overflowPunct w:val="0"/>
              <w:autoSpaceDE w:val="0"/>
              <w:autoSpaceDN w:val="0"/>
              <w:adjustRightInd w:val="0"/>
              <w:spacing w:before="113" w:after="0" w:line="240" w:lineRule="auto"/>
              <w:ind w:left="97"/>
              <w:rPr>
                <w:rFonts w:ascii="Times New Roman" w:hAnsi="Times New Roman" w:cs="Times New Roman"/>
                <w:sz w:val="24"/>
                <w:szCs w:val="24"/>
              </w:rPr>
            </w:pPr>
            <w:r w:rsidRPr="0050466C">
              <w:rPr>
                <w:rFonts w:ascii="Times New Roman" w:hAnsi="Times New Roman" w:cs="Times New Roman"/>
                <w:b/>
                <w:bCs/>
                <w:spacing w:val="-1"/>
                <w:sz w:val="20"/>
                <w:szCs w:val="20"/>
              </w:rPr>
              <w:t>Food Cooked in</w:t>
            </w:r>
            <w:r w:rsidRPr="0050466C">
              <w:rPr>
                <w:rFonts w:ascii="Times New Roman" w:hAnsi="Times New Roman" w:cs="Times New Roman"/>
                <w:b/>
                <w:bCs/>
                <w:sz w:val="20"/>
                <w:szCs w:val="20"/>
              </w:rPr>
              <w:t xml:space="preserve"> a</w:t>
            </w:r>
            <w:r w:rsidRPr="0050466C">
              <w:rPr>
                <w:rFonts w:ascii="Times New Roman" w:hAnsi="Times New Roman" w:cs="Times New Roman"/>
                <w:b/>
                <w:bCs/>
                <w:spacing w:val="-1"/>
                <w:sz w:val="20"/>
                <w:szCs w:val="20"/>
              </w:rPr>
              <w:t xml:space="preserve"> Microwave</w:t>
            </w:r>
            <w:r w:rsidRPr="0050466C">
              <w:rPr>
                <w:rFonts w:ascii="Times New Roman" w:hAnsi="Times New Roman" w:cs="Times New Roman"/>
                <w:b/>
                <w:bCs/>
                <w:sz w:val="20"/>
                <w:szCs w:val="20"/>
              </w:rPr>
              <w:t xml:space="preserve"> </w:t>
            </w:r>
            <w:r w:rsidRPr="0050466C">
              <w:rPr>
                <w:rFonts w:ascii="Times New Roman" w:hAnsi="Times New Roman" w:cs="Times New Roman"/>
                <w:b/>
                <w:bCs/>
                <w:spacing w:val="-1"/>
                <w:sz w:val="20"/>
                <w:szCs w:val="20"/>
              </w:rPr>
              <w:t>Oven</w:t>
            </w:r>
          </w:p>
        </w:tc>
        <w:tc>
          <w:tcPr>
            <w:tcW w:w="1440" w:type="dxa"/>
            <w:tcBorders>
              <w:top w:val="single" w:sz="7" w:space="0" w:color="000000"/>
              <w:left w:val="single" w:sz="6" w:space="0" w:color="000000"/>
              <w:bottom w:val="single" w:sz="18" w:space="0" w:color="000000"/>
              <w:right w:val="single" w:sz="6" w:space="0" w:color="000000"/>
            </w:tcBorders>
            <w:shd w:val="clear" w:color="auto" w:fill="9CC2E5" w:themeFill="accent1" w:themeFillTint="99"/>
          </w:tcPr>
          <w:p w:rsidR="0050466C" w:rsidRPr="0050466C" w:rsidRDefault="0050466C" w:rsidP="0050466C">
            <w:pPr>
              <w:kinsoku w:val="0"/>
              <w:overflowPunct w:val="0"/>
              <w:autoSpaceDE w:val="0"/>
              <w:autoSpaceDN w:val="0"/>
              <w:adjustRightInd w:val="0"/>
              <w:spacing w:before="89" w:after="0" w:line="240" w:lineRule="auto"/>
              <w:ind w:left="171"/>
              <w:rPr>
                <w:rFonts w:ascii="Times New Roman" w:hAnsi="Times New Roman" w:cs="Times New Roman"/>
                <w:sz w:val="24"/>
                <w:szCs w:val="24"/>
              </w:rPr>
            </w:pPr>
            <w:r w:rsidRPr="0050466C">
              <w:rPr>
                <w:rFonts w:ascii="Times New Roman" w:hAnsi="Times New Roman" w:cs="Times New Roman"/>
                <w:b/>
                <w:bCs/>
                <w:spacing w:val="-1"/>
                <w:sz w:val="20"/>
                <w:szCs w:val="20"/>
              </w:rPr>
              <w:t>165</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F</w:t>
            </w:r>
            <w:r w:rsidRPr="0050466C">
              <w:rPr>
                <w:rFonts w:ascii="Times New Roman" w:hAnsi="Times New Roman" w:cs="Times New Roman"/>
                <w:b/>
                <w:bCs/>
                <w:spacing w:val="-3"/>
                <w:sz w:val="20"/>
                <w:szCs w:val="20"/>
              </w:rPr>
              <w:t xml:space="preserve"> </w:t>
            </w:r>
            <w:r w:rsidRPr="0050466C">
              <w:rPr>
                <w:rFonts w:ascii="Times New Roman" w:hAnsi="Times New Roman" w:cs="Times New Roman"/>
                <w:b/>
                <w:bCs/>
                <w:spacing w:val="-1"/>
                <w:sz w:val="20"/>
                <w:szCs w:val="20"/>
              </w:rPr>
              <w:t>(74</w:t>
            </w:r>
            <w:r w:rsidRPr="0050466C">
              <w:rPr>
                <w:rFonts w:ascii="Times New Roman" w:hAnsi="Times New Roman" w:cs="Times New Roman"/>
                <w:b/>
                <w:bCs/>
                <w:spacing w:val="-1"/>
                <w:position w:val="9"/>
                <w:sz w:val="13"/>
                <w:szCs w:val="13"/>
              </w:rPr>
              <w:t>o</w:t>
            </w:r>
            <w:r w:rsidRPr="0050466C">
              <w:rPr>
                <w:rFonts w:ascii="Times New Roman" w:hAnsi="Times New Roman" w:cs="Times New Roman"/>
                <w:b/>
                <w:bCs/>
                <w:spacing w:val="-1"/>
                <w:sz w:val="20"/>
                <w:szCs w:val="20"/>
              </w:rPr>
              <w:t>C)</w:t>
            </w:r>
          </w:p>
        </w:tc>
        <w:tc>
          <w:tcPr>
            <w:tcW w:w="2970" w:type="dxa"/>
            <w:tcBorders>
              <w:top w:val="single" w:sz="7" w:space="0" w:color="000000"/>
              <w:left w:val="single" w:sz="6" w:space="0" w:color="000000"/>
              <w:bottom w:val="single" w:sz="18" w:space="0" w:color="000000"/>
              <w:right w:val="single" w:sz="18" w:space="0" w:color="000000"/>
            </w:tcBorders>
            <w:shd w:val="clear" w:color="auto" w:fill="BDD6EE" w:themeFill="accent1" w:themeFillTint="66"/>
          </w:tcPr>
          <w:p w:rsidR="0050466C" w:rsidRPr="0050466C" w:rsidRDefault="0050466C" w:rsidP="0050466C">
            <w:pPr>
              <w:kinsoku w:val="0"/>
              <w:overflowPunct w:val="0"/>
              <w:autoSpaceDE w:val="0"/>
              <w:autoSpaceDN w:val="0"/>
              <w:adjustRightInd w:val="0"/>
              <w:spacing w:after="0" w:line="239" w:lineRule="auto"/>
              <w:ind w:left="111" w:right="243"/>
              <w:rPr>
                <w:rFonts w:ascii="Times New Roman" w:hAnsi="Times New Roman" w:cs="Times New Roman"/>
                <w:sz w:val="24"/>
                <w:szCs w:val="24"/>
              </w:rPr>
            </w:pPr>
            <w:r w:rsidRPr="0050466C">
              <w:rPr>
                <w:rFonts w:ascii="Times New Roman" w:hAnsi="Times New Roman" w:cs="Times New Roman"/>
                <w:spacing w:val="-1"/>
                <w:sz w:val="20"/>
                <w:szCs w:val="20"/>
              </w:rPr>
              <w:t xml:space="preserve">Hold for </w:t>
            </w:r>
            <w:r w:rsidRPr="0050466C">
              <w:rPr>
                <w:rFonts w:ascii="Times New Roman" w:hAnsi="Times New Roman" w:cs="Times New Roman"/>
                <w:sz w:val="20"/>
                <w:szCs w:val="20"/>
              </w:rPr>
              <w:t xml:space="preserve">2 </w:t>
            </w:r>
            <w:r w:rsidRPr="0050466C">
              <w:rPr>
                <w:rFonts w:ascii="Times New Roman" w:hAnsi="Times New Roman" w:cs="Times New Roman"/>
                <w:spacing w:val="-1"/>
                <w:sz w:val="20"/>
                <w:szCs w:val="20"/>
              </w:rPr>
              <w:t>minutes</w:t>
            </w:r>
            <w:r w:rsidRPr="0050466C">
              <w:rPr>
                <w:rFonts w:ascii="Times New Roman" w:hAnsi="Times New Roman" w:cs="Times New Roman"/>
                <w:sz w:val="20"/>
                <w:szCs w:val="20"/>
              </w:rPr>
              <w:t xml:space="preserve"> </w:t>
            </w:r>
            <w:r w:rsidRPr="0050466C">
              <w:rPr>
                <w:rFonts w:ascii="Times New Roman" w:hAnsi="Times New Roman" w:cs="Times New Roman"/>
                <w:spacing w:val="-1"/>
                <w:sz w:val="20"/>
                <w:szCs w:val="20"/>
              </w:rPr>
              <w:t>after</w:t>
            </w:r>
            <w:r w:rsidRPr="0050466C">
              <w:rPr>
                <w:rFonts w:ascii="Times New Roman" w:hAnsi="Times New Roman" w:cs="Times New Roman"/>
                <w:spacing w:val="21"/>
                <w:sz w:val="20"/>
                <w:szCs w:val="20"/>
              </w:rPr>
              <w:t xml:space="preserve"> </w:t>
            </w:r>
            <w:r w:rsidRPr="0050466C">
              <w:rPr>
                <w:rFonts w:ascii="Times New Roman" w:hAnsi="Times New Roman" w:cs="Times New Roman"/>
                <w:spacing w:val="-1"/>
                <w:sz w:val="20"/>
                <w:szCs w:val="20"/>
              </w:rPr>
              <w:t>removing from</w:t>
            </w:r>
            <w:r w:rsidRPr="0050466C">
              <w:rPr>
                <w:rFonts w:ascii="Times New Roman" w:hAnsi="Times New Roman" w:cs="Times New Roman"/>
                <w:spacing w:val="-2"/>
                <w:sz w:val="20"/>
                <w:szCs w:val="20"/>
              </w:rPr>
              <w:t xml:space="preserve"> </w:t>
            </w:r>
            <w:r w:rsidRPr="0050466C">
              <w:rPr>
                <w:rFonts w:ascii="Times New Roman" w:hAnsi="Times New Roman" w:cs="Times New Roman"/>
                <w:spacing w:val="-1"/>
                <w:sz w:val="20"/>
                <w:szCs w:val="20"/>
              </w:rPr>
              <w:t>microwave oven</w:t>
            </w:r>
          </w:p>
        </w:tc>
      </w:tr>
    </w:tbl>
    <w:p w:rsidR="0050466C" w:rsidRDefault="0050466C" w:rsidP="0050466C">
      <w:pPr>
        <w:pStyle w:val="BodyText"/>
        <w:kinsoku w:val="0"/>
        <w:overflowPunct w:val="0"/>
      </w:pPr>
    </w:p>
    <w:p w:rsidR="0050466C" w:rsidRPr="00C72280" w:rsidRDefault="0050466C" w:rsidP="0050466C">
      <w:pPr>
        <w:pStyle w:val="BodyText"/>
        <w:kinsoku w:val="0"/>
        <w:overflowPunct w:val="0"/>
        <w:jc w:val="center"/>
        <w:rPr>
          <w:i/>
          <w:sz w:val="26"/>
          <w:szCs w:val="26"/>
          <w:u w:val="single"/>
        </w:rPr>
      </w:pPr>
      <w:r w:rsidRPr="00C72280">
        <w:rPr>
          <w:i/>
          <w:sz w:val="26"/>
          <w:szCs w:val="26"/>
          <w:u w:val="single"/>
        </w:rPr>
        <w:t xml:space="preserve">Summary </w:t>
      </w:r>
      <w:r w:rsidRPr="00C72280">
        <w:rPr>
          <w:i/>
          <w:spacing w:val="-1"/>
          <w:sz w:val="26"/>
          <w:szCs w:val="26"/>
          <w:u w:val="single"/>
        </w:rPr>
        <w:t>Chart</w:t>
      </w:r>
      <w:r w:rsidRPr="00C72280">
        <w:rPr>
          <w:i/>
          <w:sz w:val="26"/>
          <w:szCs w:val="26"/>
          <w:u w:val="single"/>
        </w:rPr>
        <w:t xml:space="preserve"> for Minimum </w:t>
      </w:r>
      <w:r w:rsidRPr="00C72280">
        <w:rPr>
          <w:i/>
          <w:spacing w:val="-1"/>
          <w:sz w:val="26"/>
          <w:szCs w:val="26"/>
          <w:u w:val="single"/>
        </w:rPr>
        <w:t>Food</w:t>
      </w:r>
      <w:r w:rsidRPr="00C72280">
        <w:rPr>
          <w:i/>
          <w:spacing w:val="-2"/>
          <w:sz w:val="26"/>
          <w:szCs w:val="26"/>
          <w:u w:val="single"/>
        </w:rPr>
        <w:t xml:space="preserve"> </w:t>
      </w:r>
      <w:r w:rsidRPr="00C72280">
        <w:rPr>
          <w:i/>
          <w:sz w:val="26"/>
          <w:szCs w:val="26"/>
          <w:u w:val="single"/>
        </w:rPr>
        <w:t>Reheating</w:t>
      </w:r>
      <w:r w:rsidRPr="00C72280">
        <w:rPr>
          <w:i/>
          <w:spacing w:val="-1"/>
          <w:sz w:val="26"/>
          <w:szCs w:val="26"/>
          <w:u w:val="single"/>
        </w:rPr>
        <w:t xml:space="preserve"> Temperatures </w:t>
      </w:r>
      <w:r w:rsidRPr="00C72280">
        <w:rPr>
          <w:i/>
          <w:sz w:val="26"/>
          <w:szCs w:val="26"/>
          <w:u w:val="single"/>
        </w:rPr>
        <w:t>and</w:t>
      </w:r>
      <w:r w:rsidRPr="00C72280">
        <w:rPr>
          <w:i/>
          <w:spacing w:val="-1"/>
          <w:sz w:val="26"/>
          <w:szCs w:val="26"/>
          <w:u w:val="single"/>
        </w:rPr>
        <w:t xml:space="preserve"> </w:t>
      </w:r>
      <w:r w:rsidRPr="00C72280">
        <w:rPr>
          <w:i/>
          <w:sz w:val="26"/>
          <w:szCs w:val="26"/>
          <w:u w:val="single"/>
        </w:rPr>
        <w:t>Holding</w:t>
      </w:r>
      <w:r w:rsidRPr="00C72280">
        <w:rPr>
          <w:i/>
          <w:spacing w:val="-1"/>
          <w:sz w:val="26"/>
          <w:szCs w:val="26"/>
          <w:u w:val="single"/>
        </w:rPr>
        <w:t xml:space="preserve"> </w:t>
      </w:r>
      <w:r w:rsidRPr="00C72280">
        <w:rPr>
          <w:i/>
          <w:sz w:val="26"/>
          <w:szCs w:val="26"/>
          <w:u w:val="single"/>
        </w:rPr>
        <w:t>Times</w:t>
      </w:r>
    </w:p>
    <w:p w:rsidR="00C72280" w:rsidRPr="0050466C" w:rsidRDefault="00C72280" w:rsidP="00C72280">
      <w:pPr>
        <w:pStyle w:val="BodyText"/>
        <w:kinsoku w:val="0"/>
        <w:overflowPunct w:val="0"/>
        <w:spacing w:line="100" w:lineRule="exact"/>
        <w:ind w:left="389"/>
        <w:jc w:val="center"/>
        <w:rPr>
          <w:b w:val="0"/>
          <w:bCs w:val="0"/>
          <w:sz w:val="26"/>
          <w:szCs w:val="26"/>
        </w:rPr>
      </w:pPr>
    </w:p>
    <w:tbl>
      <w:tblPr>
        <w:tblW w:w="0" w:type="auto"/>
        <w:tblInd w:w="139" w:type="dxa"/>
        <w:tblLayout w:type="fixed"/>
        <w:tblCellMar>
          <w:left w:w="0" w:type="dxa"/>
          <w:right w:w="0" w:type="dxa"/>
        </w:tblCellMar>
        <w:tblLook w:val="0000" w:firstRow="0" w:lastRow="0" w:firstColumn="0" w:lastColumn="0" w:noHBand="0" w:noVBand="0"/>
      </w:tblPr>
      <w:tblGrid>
        <w:gridCol w:w="3420"/>
        <w:gridCol w:w="2070"/>
        <w:gridCol w:w="2160"/>
        <w:gridCol w:w="1905"/>
      </w:tblGrid>
      <w:tr w:rsidR="0050466C" w:rsidTr="002B54BC">
        <w:trPr>
          <w:trHeight w:hRule="exact" w:val="724"/>
        </w:trPr>
        <w:tc>
          <w:tcPr>
            <w:tcW w:w="3420" w:type="dxa"/>
            <w:tcBorders>
              <w:top w:val="single" w:sz="21" w:space="0" w:color="000000"/>
              <w:left w:val="single" w:sz="20" w:space="0" w:color="000000"/>
              <w:bottom w:val="single" w:sz="7" w:space="0" w:color="000000"/>
              <w:right w:val="single" w:sz="7" w:space="0" w:color="000000"/>
            </w:tcBorders>
            <w:shd w:val="clear" w:color="auto" w:fill="9CC2E5" w:themeFill="accent1" w:themeFillTint="99"/>
          </w:tcPr>
          <w:p w:rsidR="0050466C" w:rsidRPr="002B54BC" w:rsidRDefault="0050466C">
            <w:pPr>
              <w:pStyle w:val="TableParagraph"/>
              <w:kinsoku w:val="0"/>
              <w:overflowPunct w:val="0"/>
              <w:spacing w:before="3"/>
              <w:rPr>
                <w:b/>
                <w:bCs/>
                <w:sz w:val="20"/>
                <w:szCs w:val="17"/>
              </w:rPr>
            </w:pPr>
          </w:p>
          <w:p w:rsidR="0050466C" w:rsidRPr="002B54BC" w:rsidRDefault="0050466C">
            <w:pPr>
              <w:pStyle w:val="TableParagraph"/>
              <w:kinsoku w:val="0"/>
              <w:overflowPunct w:val="0"/>
              <w:ind w:right="14"/>
              <w:jc w:val="center"/>
              <w:rPr>
                <w:sz w:val="20"/>
              </w:rPr>
            </w:pPr>
            <w:r w:rsidRPr="002B54BC">
              <w:rPr>
                <w:b/>
                <w:bCs/>
                <w:sz w:val="20"/>
                <w:szCs w:val="20"/>
              </w:rPr>
              <w:t>Food</w:t>
            </w:r>
          </w:p>
        </w:tc>
        <w:tc>
          <w:tcPr>
            <w:tcW w:w="207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tcPr>
          <w:p w:rsidR="0050466C" w:rsidRPr="002B54BC" w:rsidRDefault="0050466C">
            <w:pPr>
              <w:pStyle w:val="TableParagraph"/>
              <w:kinsoku w:val="0"/>
              <w:overflowPunct w:val="0"/>
              <w:spacing w:before="113"/>
              <w:ind w:left="458" w:right="456" w:firstLine="138"/>
              <w:rPr>
                <w:sz w:val="20"/>
              </w:rPr>
            </w:pPr>
            <w:r w:rsidRPr="002B54BC">
              <w:rPr>
                <w:b/>
                <w:bCs/>
                <w:spacing w:val="-1"/>
                <w:sz w:val="20"/>
                <w:szCs w:val="20"/>
              </w:rPr>
              <w:t>Minimum</w:t>
            </w:r>
            <w:r w:rsidRPr="002B54BC">
              <w:rPr>
                <w:b/>
                <w:bCs/>
                <w:spacing w:val="20"/>
                <w:sz w:val="20"/>
                <w:szCs w:val="20"/>
              </w:rPr>
              <w:t xml:space="preserve"> </w:t>
            </w:r>
            <w:r w:rsidRPr="002B54BC">
              <w:rPr>
                <w:b/>
                <w:bCs/>
                <w:spacing w:val="-1"/>
                <w:sz w:val="20"/>
                <w:szCs w:val="20"/>
              </w:rPr>
              <w:t>Temperature</w:t>
            </w:r>
          </w:p>
        </w:tc>
        <w:tc>
          <w:tcPr>
            <w:tcW w:w="216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tcPr>
          <w:p w:rsidR="0050466C" w:rsidRPr="002B54BC" w:rsidRDefault="0050466C">
            <w:pPr>
              <w:pStyle w:val="TableParagraph"/>
              <w:kinsoku w:val="0"/>
              <w:overflowPunct w:val="0"/>
              <w:ind w:left="166" w:right="165"/>
              <w:jc w:val="center"/>
              <w:rPr>
                <w:sz w:val="20"/>
              </w:rPr>
            </w:pPr>
            <w:r w:rsidRPr="002B54BC">
              <w:rPr>
                <w:b/>
                <w:bCs/>
                <w:sz w:val="20"/>
                <w:szCs w:val="20"/>
              </w:rPr>
              <w:t>Minimum</w:t>
            </w:r>
            <w:r w:rsidRPr="002B54BC">
              <w:rPr>
                <w:b/>
                <w:bCs/>
                <w:spacing w:val="-1"/>
                <w:sz w:val="20"/>
                <w:szCs w:val="20"/>
              </w:rPr>
              <w:t xml:space="preserve"> Holding</w:t>
            </w:r>
            <w:r w:rsidRPr="002B54BC">
              <w:rPr>
                <w:b/>
                <w:bCs/>
                <w:spacing w:val="25"/>
                <w:sz w:val="20"/>
                <w:szCs w:val="20"/>
              </w:rPr>
              <w:t xml:space="preserve"> </w:t>
            </w:r>
            <w:r w:rsidRPr="002B54BC">
              <w:rPr>
                <w:b/>
                <w:bCs/>
                <w:spacing w:val="-1"/>
                <w:sz w:val="20"/>
                <w:szCs w:val="20"/>
              </w:rPr>
              <w:t>Time</w:t>
            </w:r>
            <w:r w:rsidRPr="002B54BC">
              <w:rPr>
                <w:b/>
                <w:bCs/>
                <w:sz w:val="20"/>
                <w:szCs w:val="20"/>
              </w:rPr>
              <w:t xml:space="preserve"> </w:t>
            </w:r>
            <w:r w:rsidRPr="002B54BC">
              <w:rPr>
                <w:b/>
                <w:bCs/>
                <w:spacing w:val="-1"/>
                <w:sz w:val="20"/>
                <w:szCs w:val="20"/>
              </w:rPr>
              <w:t>at</w:t>
            </w:r>
            <w:r w:rsidRPr="002B54BC">
              <w:rPr>
                <w:b/>
                <w:bCs/>
                <w:sz w:val="20"/>
                <w:szCs w:val="20"/>
              </w:rPr>
              <w:t xml:space="preserve"> </w:t>
            </w:r>
            <w:r w:rsidRPr="002B54BC">
              <w:rPr>
                <w:b/>
                <w:bCs/>
                <w:spacing w:val="-1"/>
                <w:sz w:val="20"/>
                <w:szCs w:val="20"/>
              </w:rPr>
              <w:t>the Specified</w:t>
            </w:r>
            <w:r w:rsidRPr="002B54BC">
              <w:rPr>
                <w:b/>
                <w:bCs/>
                <w:spacing w:val="23"/>
                <w:sz w:val="20"/>
                <w:szCs w:val="20"/>
              </w:rPr>
              <w:t xml:space="preserve"> </w:t>
            </w:r>
            <w:r w:rsidRPr="002B54BC">
              <w:rPr>
                <w:b/>
                <w:bCs/>
                <w:spacing w:val="-1"/>
                <w:sz w:val="20"/>
                <w:szCs w:val="20"/>
              </w:rPr>
              <w:t>Temperature</w:t>
            </w:r>
          </w:p>
        </w:tc>
        <w:tc>
          <w:tcPr>
            <w:tcW w:w="1905" w:type="dxa"/>
            <w:tcBorders>
              <w:top w:val="single" w:sz="21" w:space="0" w:color="000000"/>
              <w:left w:val="single" w:sz="7" w:space="0" w:color="000000"/>
              <w:bottom w:val="single" w:sz="7" w:space="0" w:color="000000"/>
              <w:right w:val="single" w:sz="20" w:space="0" w:color="000000"/>
            </w:tcBorders>
            <w:shd w:val="clear" w:color="auto" w:fill="9CC2E5" w:themeFill="accent1" w:themeFillTint="99"/>
          </w:tcPr>
          <w:p w:rsidR="0050466C" w:rsidRPr="002B54BC" w:rsidRDefault="0050466C">
            <w:pPr>
              <w:pStyle w:val="TableParagraph"/>
              <w:kinsoku w:val="0"/>
              <w:overflowPunct w:val="0"/>
              <w:ind w:left="142" w:right="124"/>
              <w:jc w:val="center"/>
              <w:rPr>
                <w:sz w:val="20"/>
              </w:rPr>
            </w:pPr>
            <w:r w:rsidRPr="002B54BC">
              <w:rPr>
                <w:b/>
                <w:bCs/>
                <w:spacing w:val="-1"/>
                <w:sz w:val="20"/>
                <w:szCs w:val="20"/>
              </w:rPr>
              <w:t>Maximum Time</w:t>
            </w:r>
            <w:r w:rsidRPr="002B54BC">
              <w:rPr>
                <w:b/>
                <w:bCs/>
                <w:sz w:val="20"/>
                <w:szCs w:val="20"/>
              </w:rPr>
              <w:t xml:space="preserve"> </w:t>
            </w:r>
            <w:r w:rsidRPr="002B54BC">
              <w:rPr>
                <w:b/>
                <w:bCs/>
                <w:spacing w:val="-1"/>
                <w:sz w:val="20"/>
                <w:szCs w:val="20"/>
              </w:rPr>
              <w:t>to</w:t>
            </w:r>
            <w:r w:rsidRPr="002B54BC">
              <w:rPr>
                <w:b/>
                <w:bCs/>
                <w:spacing w:val="22"/>
                <w:sz w:val="20"/>
                <w:szCs w:val="20"/>
              </w:rPr>
              <w:t xml:space="preserve"> </w:t>
            </w:r>
            <w:r w:rsidRPr="002B54BC">
              <w:rPr>
                <w:b/>
                <w:bCs/>
                <w:spacing w:val="-1"/>
                <w:sz w:val="20"/>
                <w:szCs w:val="20"/>
              </w:rPr>
              <w:t>Reach Minimum</w:t>
            </w:r>
            <w:r w:rsidRPr="002B54BC">
              <w:rPr>
                <w:b/>
                <w:bCs/>
                <w:spacing w:val="28"/>
                <w:sz w:val="20"/>
                <w:szCs w:val="20"/>
              </w:rPr>
              <w:t xml:space="preserve"> </w:t>
            </w:r>
            <w:r w:rsidRPr="002B54BC">
              <w:rPr>
                <w:b/>
                <w:bCs/>
                <w:spacing w:val="-1"/>
                <w:sz w:val="20"/>
                <w:szCs w:val="20"/>
              </w:rPr>
              <w:t>Temperature</w:t>
            </w:r>
          </w:p>
        </w:tc>
      </w:tr>
      <w:tr w:rsidR="0050466C" w:rsidTr="002E7C48">
        <w:trPr>
          <w:trHeight w:hRule="exact" w:val="707"/>
        </w:trPr>
        <w:tc>
          <w:tcPr>
            <w:tcW w:w="3420" w:type="dxa"/>
            <w:tcBorders>
              <w:top w:val="single" w:sz="7" w:space="0" w:color="000000"/>
              <w:left w:val="single" w:sz="20" w:space="0" w:color="000000"/>
              <w:bottom w:val="single" w:sz="7" w:space="0" w:color="000000"/>
              <w:right w:val="single" w:sz="7" w:space="0" w:color="000000"/>
            </w:tcBorders>
            <w:shd w:val="clear" w:color="auto" w:fill="BDD6EE" w:themeFill="accent1" w:themeFillTint="66"/>
          </w:tcPr>
          <w:p w:rsidR="0050466C" w:rsidRDefault="0050466C">
            <w:pPr>
              <w:pStyle w:val="TableParagraph"/>
              <w:kinsoku w:val="0"/>
              <w:overflowPunct w:val="0"/>
              <w:ind w:left="93" w:right="341" w:firstLine="60"/>
              <w:rPr>
                <w:spacing w:val="-1"/>
                <w:sz w:val="20"/>
                <w:szCs w:val="20"/>
              </w:rPr>
            </w:pPr>
            <w:r>
              <w:rPr>
                <w:spacing w:val="-1"/>
                <w:sz w:val="20"/>
                <w:szCs w:val="20"/>
              </w:rPr>
              <w:t>¶¶</w:t>
            </w:r>
            <w:r>
              <w:rPr>
                <w:spacing w:val="-2"/>
                <w:sz w:val="20"/>
                <w:szCs w:val="20"/>
              </w:rPr>
              <w:t xml:space="preserve"> </w:t>
            </w:r>
            <w:r>
              <w:rPr>
                <w:spacing w:val="-1"/>
                <w:sz w:val="20"/>
                <w:szCs w:val="20"/>
              </w:rPr>
              <w:t>3-403.11(A)</w:t>
            </w:r>
            <w:r>
              <w:rPr>
                <w:sz w:val="20"/>
                <w:szCs w:val="20"/>
              </w:rPr>
              <w:t xml:space="preserve"> </w:t>
            </w:r>
            <w:r>
              <w:rPr>
                <w:spacing w:val="-1"/>
                <w:sz w:val="20"/>
                <w:szCs w:val="20"/>
              </w:rPr>
              <w:t>and (D)</w:t>
            </w:r>
            <w:r>
              <w:rPr>
                <w:sz w:val="20"/>
                <w:szCs w:val="20"/>
              </w:rPr>
              <w:t xml:space="preserve"> </w:t>
            </w:r>
            <w:r>
              <w:rPr>
                <w:spacing w:val="-1"/>
                <w:sz w:val="20"/>
                <w:szCs w:val="20"/>
              </w:rPr>
              <w:t>Food</w:t>
            </w:r>
            <w:r>
              <w:rPr>
                <w:spacing w:val="-2"/>
                <w:sz w:val="20"/>
                <w:szCs w:val="20"/>
              </w:rPr>
              <w:t xml:space="preserve"> </w:t>
            </w:r>
            <w:r>
              <w:rPr>
                <w:spacing w:val="-1"/>
                <w:sz w:val="20"/>
                <w:szCs w:val="20"/>
              </w:rPr>
              <w:t>that</w:t>
            </w:r>
            <w:r>
              <w:rPr>
                <w:sz w:val="20"/>
                <w:szCs w:val="20"/>
              </w:rPr>
              <w:t xml:space="preserve"> </w:t>
            </w:r>
            <w:r>
              <w:rPr>
                <w:spacing w:val="-1"/>
                <w:sz w:val="20"/>
                <w:szCs w:val="20"/>
              </w:rPr>
              <w:t>is</w:t>
            </w:r>
            <w:r>
              <w:rPr>
                <w:spacing w:val="24"/>
                <w:sz w:val="20"/>
                <w:szCs w:val="20"/>
              </w:rPr>
              <w:t xml:space="preserve"> </w:t>
            </w:r>
            <w:r>
              <w:rPr>
                <w:spacing w:val="-1"/>
                <w:sz w:val="20"/>
                <w:szCs w:val="20"/>
              </w:rPr>
              <w:t>cooked,</w:t>
            </w:r>
            <w:r>
              <w:rPr>
                <w:sz w:val="20"/>
                <w:szCs w:val="20"/>
              </w:rPr>
              <w:t xml:space="preserve"> </w:t>
            </w:r>
            <w:r>
              <w:rPr>
                <w:spacing w:val="-1"/>
                <w:sz w:val="20"/>
                <w:szCs w:val="20"/>
              </w:rPr>
              <w:t>cooled,</w:t>
            </w:r>
            <w:r>
              <w:rPr>
                <w:sz w:val="20"/>
                <w:szCs w:val="20"/>
              </w:rPr>
              <w:t xml:space="preserve"> and</w:t>
            </w:r>
            <w:r>
              <w:rPr>
                <w:spacing w:val="-1"/>
                <w:sz w:val="20"/>
                <w:szCs w:val="20"/>
              </w:rPr>
              <w:t xml:space="preserve"> reheated</w:t>
            </w:r>
          </w:p>
          <w:p w:rsidR="0050466C" w:rsidRDefault="0050466C">
            <w:pPr>
              <w:pStyle w:val="TableParagraph"/>
              <w:kinsoku w:val="0"/>
              <w:overflowPunct w:val="0"/>
              <w:spacing w:line="229" w:lineRule="exact"/>
              <w:ind w:left="153"/>
            </w:pPr>
            <w:r>
              <w:rPr>
                <w:sz w:val="20"/>
                <w:szCs w:val="20"/>
              </w:rPr>
              <w:t xml:space="preserve">¶ </w:t>
            </w:r>
            <w:r>
              <w:rPr>
                <w:spacing w:val="-1"/>
                <w:sz w:val="20"/>
                <w:szCs w:val="20"/>
              </w:rPr>
              <w:t>3-501.110(F) Reheating</w:t>
            </w:r>
            <w:r>
              <w:rPr>
                <w:sz w:val="20"/>
                <w:szCs w:val="20"/>
              </w:rPr>
              <w:t xml:space="preserve"> </w:t>
            </w:r>
            <w:r>
              <w:rPr>
                <w:spacing w:val="-1"/>
                <w:sz w:val="20"/>
                <w:szCs w:val="20"/>
              </w:rPr>
              <w:t>leftovers</w:t>
            </w:r>
          </w:p>
        </w:tc>
        <w:tc>
          <w:tcPr>
            <w:tcW w:w="2070"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50466C" w:rsidRDefault="0050466C">
            <w:pPr>
              <w:pStyle w:val="TableParagraph"/>
              <w:kinsoku w:val="0"/>
              <w:overflowPunct w:val="0"/>
              <w:spacing w:before="173"/>
              <w:ind w:left="110"/>
            </w:pPr>
            <w:r>
              <w:rPr>
                <w:spacing w:val="-1"/>
                <w:sz w:val="20"/>
                <w:szCs w:val="20"/>
              </w:rPr>
              <w:t>165</w:t>
            </w:r>
            <w:r>
              <w:rPr>
                <w:spacing w:val="-1"/>
                <w:position w:val="9"/>
                <w:sz w:val="13"/>
                <w:szCs w:val="13"/>
              </w:rPr>
              <w:t>o</w:t>
            </w:r>
            <w:r>
              <w:rPr>
                <w:spacing w:val="-1"/>
                <w:sz w:val="20"/>
                <w:szCs w:val="20"/>
              </w:rPr>
              <w:t>F</w:t>
            </w:r>
            <w:r>
              <w:rPr>
                <w:spacing w:val="-3"/>
                <w:sz w:val="20"/>
                <w:szCs w:val="20"/>
              </w:rPr>
              <w:t xml:space="preserve"> </w:t>
            </w:r>
            <w:r>
              <w:rPr>
                <w:spacing w:val="-1"/>
                <w:sz w:val="20"/>
                <w:szCs w:val="20"/>
              </w:rPr>
              <w:t>(74</w:t>
            </w:r>
            <w:r>
              <w:rPr>
                <w:spacing w:val="-1"/>
                <w:position w:val="9"/>
                <w:sz w:val="13"/>
                <w:szCs w:val="13"/>
              </w:rPr>
              <w:t>o</w:t>
            </w:r>
            <w:r>
              <w:rPr>
                <w:spacing w:val="-1"/>
                <w:sz w:val="20"/>
                <w:szCs w:val="20"/>
              </w:rPr>
              <w:t>C)</w:t>
            </w:r>
          </w:p>
        </w:tc>
        <w:tc>
          <w:tcPr>
            <w:tcW w:w="2160" w:type="dxa"/>
            <w:tcBorders>
              <w:top w:val="single" w:sz="7" w:space="0" w:color="000000"/>
              <w:left w:val="single" w:sz="7" w:space="0" w:color="000000"/>
              <w:bottom w:val="single" w:sz="7" w:space="0" w:color="000000"/>
              <w:right w:val="single" w:sz="7" w:space="0" w:color="000000"/>
            </w:tcBorders>
            <w:shd w:val="clear" w:color="auto" w:fill="BDD6EE" w:themeFill="accent1" w:themeFillTint="66"/>
          </w:tcPr>
          <w:p w:rsidR="0050466C" w:rsidRDefault="0050466C">
            <w:pPr>
              <w:pStyle w:val="TableParagraph"/>
              <w:kinsoku w:val="0"/>
              <w:overflowPunct w:val="0"/>
              <w:spacing w:before="2"/>
              <w:rPr>
                <w:b/>
                <w:bCs/>
                <w:sz w:val="17"/>
                <w:szCs w:val="17"/>
              </w:rPr>
            </w:pPr>
          </w:p>
          <w:p w:rsidR="0050466C" w:rsidRDefault="0050466C">
            <w:pPr>
              <w:pStyle w:val="TableParagraph"/>
              <w:kinsoku w:val="0"/>
              <w:overflowPunct w:val="0"/>
              <w:ind w:left="110"/>
            </w:pPr>
            <w:r>
              <w:rPr>
                <w:sz w:val="20"/>
                <w:szCs w:val="20"/>
              </w:rPr>
              <w:t>15</w:t>
            </w:r>
            <w:r>
              <w:rPr>
                <w:spacing w:val="-1"/>
                <w:sz w:val="20"/>
                <w:szCs w:val="20"/>
              </w:rPr>
              <w:t xml:space="preserve"> seconds</w:t>
            </w:r>
          </w:p>
        </w:tc>
        <w:tc>
          <w:tcPr>
            <w:tcW w:w="1905" w:type="dxa"/>
            <w:tcBorders>
              <w:top w:val="single" w:sz="7" w:space="0" w:color="000000"/>
              <w:left w:val="single" w:sz="7" w:space="0" w:color="000000"/>
              <w:bottom w:val="single" w:sz="7" w:space="0" w:color="000000"/>
              <w:right w:val="single" w:sz="20" w:space="0" w:color="000000"/>
            </w:tcBorders>
            <w:shd w:val="clear" w:color="auto" w:fill="9CC2E5" w:themeFill="accent1" w:themeFillTint="99"/>
          </w:tcPr>
          <w:p w:rsidR="0050466C" w:rsidRDefault="0050466C">
            <w:pPr>
              <w:pStyle w:val="TableParagraph"/>
              <w:kinsoku w:val="0"/>
              <w:overflowPunct w:val="0"/>
              <w:spacing w:before="2"/>
              <w:rPr>
                <w:b/>
                <w:bCs/>
                <w:sz w:val="17"/>
                <w:szCs w:val="17"/>
              </w:rPr>
            </w:pPr>
          </w:p>
          <w:p w:rsidR="0050466C" w:rsidRDefault="0050466C">
            <w:pPr>
              <w:pStyle w:val="TableParagraph"/>
              <w:kinsoku w:val="0"/>
              <w:overflowPunct w:val="0"/>
              <w:ind w:left="111"/>
            </w:pPr>
            <w:r>
              <w:rPr>
                <w:sz w:val="20"/>
                <w:szCs w:val="20"/>
              </w:rPr>
              <w:t>2</w:t>
            </w:r>
            <w:r>
              <w:rPr>
                <w:spacing w:val="-1"/>
                <w:sz w:val="20"/>
                <w:szCs w:val="20"/>
              </w:rPr>
              <w:t xml:space="preserve"> hours</w:t>
            </w:r>
          </w:p>
        </w:tc>
      </w:tr>
      <w:tr w:rsidR="0050466C" w:rsidTr="002E7C48">
        <w:trPr>
          <w:trHeight w:hRule="exact" w:val="476"/>
        </w:trPr>
        <w:tc>
          <w:tcPr>
            <w:tcW w:w="3420" w:type="dxa"/>
            <w:tcBorders>
              <w:top w:val="single" w:sz="7" w:space="0" w:color="000000"/>
              <w:left w:val="single" w:sz="20" w:space="0" w:color="000000"/>
              <w:bottom w:val="single" w:sz="7" w:space="0" w:color="000000"/>
              <w:right w:val="single" w:sz="7" w:space="0" w:color="000000"/>
            </w:tcBorders>
            <w:shd w:val="clear" w:color="auto" w:fill="BDD6EE" w:themeFill="accent1" w:themeFillTint="66"/>
          </w:tcPr>
          <w:p w:rsidR="0050466C" w:rsidRDefault="0050466C">
            <w:pPr>
              <w:pStyle w:val="TableParagraph"/>
              <w:kinsoku w:val="0"/>
              <w:overflowPunct w:val="0"/>
              <w:ind w:left="93" w:right="352" w:firstLine="60"/>
            </w:pPr>
            <w:r>
              <w:rPr>
                <w:spacing w:val="-1"/>
                <w:sz w:val="20"/>
                <w:szCs w:val="20"/>
              </w:rPr>
              <w:t>¶¶</w:t>
            </w:r>
            <w:r>
              <w:rPr>
                <w:spacing w:val="-2"/>
                <w:sz w:val="20"/>
                <w:szCs w:val="20"/>
              </w:rPr>
              <w:t xml:space="preserve"> </w:t>
            </w:r>
            <w:r>
              <w:rPr>
                <w:spacing w:val="-1"/>
                <w:sz w:val="20"/>
                <w:szCs w:val="20"/>
              </w:rPr>
              <w:t>3-403.11(B)</w:t>
            </w:r>
            <w:r>
              <w:rPr>
                <w:sz w:val="20"/>
                <w:szCs w:val="20"/>
              </w:rPr>
              <w:t xml:space="preserve"> </w:t>
            </w:r>
            <w:r>
              <w:rPr>
                <w:spacing w:val="-1"/>
                <w:sz w:val="20"/>
                <w:szCs w:val="20"/>
              </w:rPr>
              <w:t>and (D)</w:t>
            </w:r>
            <w:r>
              <w:rPr>
                <w:sz w:val="20"/>
                <w:szCs w:val="20"/>
              </w:rPr>
              <w:t xml:space="preserve"> </w:t>
            </w:r>
            <w:r>
              <w:rPr>
                <w:spacing w:val="-1"/>
                <w:sz w:val="20"/>
                <w:szCs w:val="20"/>
              </w:rPr>
              <w:t>Food</w:t>
            </w:r>
            <w:r>
              <w:rPr>
                <w:spacing w:val="-2"/>
                <w:sz w:val="20"/>
                <w:szCs w:val="20"/>
              </w:rPr>
              <w:t xml:space="preserve"> </w:t>
            </w:r>
            <w:r>
              <w:rPr>
                <w:spacing w:val="-1"/>
                <w:sz w:val="20"/>
                <w:szCs w:val="20"/>
              </w:rPr>
              <w:t>that</w:t>
            </w:r>
            <w:r>
              <w:rPr>
                <w:sz w:val="20"/>
                <w:szCs w:val="20"/>
              </w:rPr>
              <w:t xml:space="preserve"> </w:t>
            </w:r>
            <w:r>
              <w:rPr>
                <w:spacing w:val="-1"/>
                <w:sz w:val="20"/>
                <w:szCs w:val="20"/>
              </w:rPr>
              <w:t>is</w:t>
            </w:r>
            <w:r>
              <w:rPr>
                <w:spacing w:val="24"/>
                <w:sz w:val="20"/>
                <w:szCs w:val="20"/>
              </w:rPr>
              <w:t xml:space="preserve"> </w:t>
            </w:r>
            <w:r>
              <w:rPr>
                <w:spacing w:val="-1"/>
                <w:sz w:val="20"/>
                <w:szCs w:val="20"/>
              </w:rPr>
              <w:t>reheated</w:t>
            </w:r>
            <w:r>
              <w:rPr>
                <w:spacing w:val="1"/>
                <w:sz w:val="20"/>
                <w:szCs w:val="20"/>
              </w:rPr>
              <w:t xml:space="preserve"> </w:t>
            </w:r>
            <w:r>
              <w:rPr>
                <w:sz w:val="20"/>
                <w:szCs w:val="20"/>
              </w:rPr>
              <w:t xml:space="preserve">in a </w:t>
            </w:r>
            <w:r>
              <w:rPr>
                <w:spacing w:val="-1"/>
                <w:sz w:val="20"/>
                <w:szCs w:val="20"/>
              </w:rPr>
              <w:t>microwave</w:t>
            </w:r>
            <w:r>
              <w:rPr>
                <w:spacing w:val="-2"/>
                <w:sz w:val="20"/>
                <w:szCs w:val="20"/>
              </w:rPr>
              <w:t xml:space="preserve"> </w:t>
            </w:r>
            <w:r>
              <w:rPr>
                <w:spacing w:val="-1"/>
                <w:sz w:val="20"/>
                <w:szCs w:val="20"/>
              </w:rPr>
              <w:t>oven</w:t>
            </w:r>
          </w:p>
        </w:tc>
        <w:tc>
          <w:tcPr>
            <w:tcW w:w="2070"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50466C" w:rsidRDefault="0050466C">
            <w:pPr>
              <w:pStyle w:val="TableParagraph"/>
              <w:kinsoku w:val="0"/>
              <w:overflowPunct w:val="0"/>
              <w:spacing w:before="57"/>
              <w:ind w:left="110"/>
            </w:pPr>
            <w:r>
              <w:rPr>
                <w:spacing w:val="-1"/>
                <w:sz w:val="20"/>
                <w:szCs w:val="20"/>
              </w:rPr>
              <w:t>165</w:t>
            </w:r>
            <w:r>
              <w:rPr>
                <w:spacing w:val="-1"/>
                <w:position w:val="9"/>
                <w:sz w:val="13"/>
                <w:szCs w:val="13"/>
              </w:rPr>
              <w:t>o</w:t>
            </w:r>
            <w:r>
              <w:rPr>
                <w:spacing w:val="-1"/>
                <w:sz w:val="20"/>
                <w:szCs w:val="20"/>
              </w:rPr>
              <w:t>F</w:t>
            </w:r>
            <w:r>
              <w:rPr>
                <w:spacing w:val="-3"/>
                <w:sz w:val="20"/>
                <w:szCs w:val="20"/>
              </w:rPr>
              <w:t xml:space="preserve"> </w:t>
            </w:r>
            <w:r>
              <w:rPr>
                <w:spacing w:val="-1"/>
                <w:sz w:val="20"/>
                <w:szCs w:val="20"/>
              </w:rPr>
              <w:t>(74</w:t>
            </w:r>
            <w:r>
              <w:rPr>
                <w:spacing w:val="-1"/>
                <w:position w:val="9"/>
                <w:sz w:val="13"/>
                <w:szCs w:val="13"/>
              </w:rPr>
              <w:t>o</w:t>
            </w:r>
            <w:r>
              <w:rPr>
                <w:spacing w:val="-1"/>
                <w:sz w:val="20"/>
                <w:szCs w:val="20"/>
              </w:rPr>
              <w:t>C)</w:t>
            </w:r>
          </w:p>
        </w:tc>
        <w:tc>
          <w:tcPr>
            <w:tcW w:w="2160" w:type="dxa"/>
            <w:tcBorders>
              <w:top w:val="single" w:sz="7" w:space="0" w:color="000000"/>
              <w:left w:val="single" w:sz="7" w:space="0" w:color="000000"/>
              <w:bottom w:val="single" w:sz="7" w:space="0" w:color="000000"/>
              <w:right w:val="single" w:sz="7" w:space="0" w:color="000000"/>
            </w:tcBorders>
            <w:shd w:val="clear" w:color="auto" w:fill="BDD6EE" w:themeFill="accent1" w:themeFillTint="66"/>
          </w:tcPr>
          <w:p w:rsidR="0050466C" w:rsidRDefault="0050466C">
            <w:pPr>
              <w:pStyle w:val="TableParagraph"/>
              <w:kinsoku w:val="0"/>
              <w:overflowPunct w:val="0"/>
              <w:ind w:left="110" w:right="217"/>
            </w:pPr>
            <w:r>
              <w:rPr>
                <w:spacing w:val="-1"/>
                <w:sz w:val="20"/>
                <w:szCs w:val="20"/>
              </w:rPr>
              <w:t xml:space="preserve">and hold for </w:t>
            </w:r>
            <w:r>
              <w:rPr>
                <w:sz w:val="20"/>
                <w:szCs w:val="20"/>
              </w:rPr>
              <w:t>2</w:t>
            </w:r>
            <w:r>
              <w:rPr>
                <w:spacing w:val="-2"/>
                <w:sz w:val="20"/>
                <w:szCs w:val="20"/>
              </w:rPr>
              <w:t xml:space="preserve"> </w:t>
            </w:r>
            <w:r>
              <w:rPr>
                <w:spacing w:val="-1"/>
                <w:sz w:val="20"/>
                <w:szCs w:val="20"/>
              </w:rPr>
              <w:t>minutes</w:t>
            </w:r>
            <w:r>
              <w:rPr>
                <w:spacing w:val="28"/>
                <w:sz w:val="20"/>
                <w:szCs w:val="20"/>
              </w:rPr>
              <w:t xml:space="preserve"> </w:t>
            </w:r>
            <w:r>
              <w:rPr>
                <w:sz w:val="20"/>
                <w:szCs w:val="20"/>
              </w:rPr>
              <w:t>after</w:t>
            </w:r>
            <w:r>
              <w:rPr>
                <w:spacing w:val="-1"/>
                <w:sz w:val="20"/>
                <w:szCs w:val="20"/>
              </w:rPr>
              <w:t xml:space="preserve"> reheating</w:t>
            </w:r>
          </w:p>
        </w:tc>
        <w:tc>
          <w:tcPr>
            <w:tcW w:w="1905" w:type="dxa"/>
            <w:tcBorders>
              <w:top w:val="single" w:sz="7" w:space="0" w:color="000000"/>
              <w:left w:val="single" w:sz="7" w:space="0" w:color="000000"/>
              <w:bottom w:val="single" w:sz="7" w:space="0" w:color="000000"/>
              <w:right w:val="single" w:sz="20" w:space="0" w:color="000000"/>
            </w:tcBorders>
            <w:shd w:val="clear" w:color="auto" w:fill="9CC2E5" w:themeFill="accent1" w:themeFillTint="99"/>
          </w:tcPr>
          <w:p w:rsidR="0050466C" w:rsidRDefault="0050466C">
            <w:pPr>
              <w:pStyle w:val="TableParagraph"/>
              <w:kinsoku w:val="0"/>
              <w:overflowPunct w:val="0"/>
              <w:spacing w:before="82"/>
              <w:ind w:left="110"/>
            </w:pPr>
            <w:r>
              <w:rPr>
                <w:sz w:val="20"/>
                <w:szCs w:val="20"/>
              </w:rPr>
              <w:t>2</w:t>
            </w:r>
            <w:r>
              <w:rPr>
                <w:spacing w:val="-1"/>
                <w:sz w:val="20"/>
                <w:szCs w:val="20"/>
              </w:rPr>
              <w:t xml:space="preserve"> hours</w:t>
            </w:r>
          </w:p>
        </w:tc>
      </w:tr>
      <w:tr w:rsidR="0050466C" w:rsidTr="002E7C48">
        <w:trPr>
          <w:trHeight w:hRule="exact" w:val="937"/>
        </w:trPr>
        <w:tc>
          <w:tcPr>
            <w:tcW w:w="3420" w:type="dxa"/>
            <w:tcBorders>
              <w:top w:val="single" w:sz="7" w:space="0" w:color="000000"/>
              <w:left w:val="single" w:sz="20" w:space="0" w:color="000000"/>
              <w:bottom w:val="single" w:sz="7" w:space="0" w:color="000000"/>
              <w:right w:val="single" w:sz="7" w:space="0" w:color="000000"/>
            </w:tcBorders>
            <w:shd w:val="clear" w:color="auto" w:fill="BDD6EE" w:themeFill="accent1" w:themeFillTint="66"/>
          </w:tcPr>
          <w:p w:rsidR="0050466C" w:rsidRDefault="0050466C">
            <w:pPr>
              <w:pStyle w:val="TableParagraph"/>
              <w:kinsoku w:val="0"/>
              <w:overflowPunct w:val="0"/>
              <w:ind w:left="93" w:right="232"/>
            </w:pPr>
            <w:r>
              <w:rPr>
                <w:spacing w:val="-1"/>
                <w:sz w:val="20"/>
                <w:szCs w:val="20"/>
              </w:rPr>
              <w:t>¶¶</w:t>
            </w:r>
            <w:r>
              <w:rPr>
                <w:spacing w:val="-2"/>
                <w:sz w:val="20"/>
                <w:szCs w:val="20"/>
              </w:rPr>
              <w:t xml:space="preserve"> </w:t>
            </w:r>
            <w:r>
              <w:rPr>
                <w:spacing w:val="-1"/>
                <w:sz w:val="20"/>
                <w:szCs w:val="20"/>
              </w:rPr>
              <w:t>3-403.11(C)</w:t>
            </w:r>
            <w:r>
              <w:rPr>
                <w:sz w:val="20"/>
                <w:szCs w:val="20"/>
              </w:rPr>
              <w:t xml:space="preserve"> </w:t>
            </w:r>
            <w:r>
              <w:rPr>
                <w:spacing w:val="-1"/>
                <w:sz w:val="20"/>
                <w:szCs w:val="20"/>
              </w:rPr>
              <w:t>and (D)</w:t>
            </w:r>
            <w:r>
              <w:rPr>
                <w:sz w:val="20"/>
                <w:szCs w:val="20"/>
              </w:rPr>
              <w:t xml:space="preserve"> </w:t>
            </w:r>
            <w:r>
              <w:rPr>
                <w:spacing w:val="-1"/>
                <w:sz w:val="20"/>
                <w:szCs w:val="20"/>
              </w:rPr>
              <w:t>Food</w:t>
            </w:r>
            <w:r>
              <w:rPr>
                <w:spacing w:val="-2"/>
                <w:sz w:val="20"/>
                <w:szCs w:val="20"/>
              </w:rPr>
              <w:t xml:space="preserve"> </w:t>
            </w:r>
            <w:r>
              <w:rPr>
                <w:spacing w:val="-1"/>
                <w:sz w:val="20"/>
                <w:szCs w:val="20"/>
              </w:rPr>
              <w:t>that</w:t>
            </w:r>
            <w:r>
              <w:rPr>
                <w:sz w:val="20"/>
                <w:szCs w:val="20"/>
              </w:rPr>
              <w:t xml:space="preserve"> </w:t>
            </w:r>
            <w:r>
              <w:rPr>
                <w:spacing w:val="-1"/>
                <w:sz w:val="20"/>
                <w:szCs w:val="20"/>
              </w:rPr>
              <w:t>is</w:t>
            </w:r>
            <w:r>
              <w:rPr>
                <w:spacing w:val="24"/>
                <w:sz w:val="20"/>
                <w:szCs w:val="20"/>
              </w:rPr>
              <w:t xml:space="preserve"> </w:t>
            </w:r>
            <w:r>
              <w:rPr>
                <w:spacing w:val="-1"/>
                <w:sz w:val="20"/>
                <w:szCs w:val="20"/>
              </w:rPr>
              <w:t>taken from</w:t>
            </w:r>
            <w:r>
              <w:rPr>
                <w:spacing w:val="-2"/>
                <w:sz w:val="20"/>
                <w:szCs w:val="20"/>
              </w:rPr>
              <w:t xml:space="preserve"> </w:t>
            </w:r>
            <w:r>
              <w:rPr>
                <w:sz w:val="20"/>
                <w:szCs w:val="20"/>
              </w:rPr>
              <w:t xml:space="preserve">a </w:t>
            </w:r>
            <w:r>
              <w:rPr>
                <w:spacing w:val="-1"/>
                <w:sz w:val="20"/>
                <w:szCs w:val="20"/>
              </w:rPr>
              <w:t>commercially processed,</w:t>
            </w:r>
            <w:r>
              <w:rPr>
                <w:spacing w:val="35"/>
                <w:sz w:val="20"/>
                <w:szCs w:val="20"/>
              </w:rPr>
              <w:t xml:space="preserve"> </w:t>
            </w:r>
            <w:r>
              <w:rPr>
                <w:spacing w:val="-1"/>
                <w:sz w:val="20"/>
                <w:szCs w:val="20"/>
              </w:rPr>
              <w:t>hermetically</w:t>
            </w:r>
            <w:r>
              <w:rPr>
                <w:sz w:val="20"/>
                <w:szCs w:val="20"/>
              </w:rPr>
              <w:t xml:space="preserve"> </w:t>
            </w:r>
            <w:r>
              <w:rPr>
                <w:spacing w:val="-1"/>
                <w:sz w:val="20"/>
                <w:szCs w:val="20"/>
              </w:rPr>
              <w:t xml:space="preserve">sealed container </w:t>
            </w:r>
            <w:r>
              <w:rPr>
                <w:sz w:val="20"/>
                <w:szCs w:val="20"/>
              </w:rPr>
              <w:t>or intact</w:t>
            </w:r>
            <w:r>
              <w:rPr>
                <w:spacing w:val="35"/>
                <w:sz w:val="20"/>
                <w:szCs w:val="20"/>
              </w:rPr>
              <w:t xml:space="preserve"> </w:t>
            </w:r>
            <w:r>
              <w:rPr>
                <w:spacing w:val="-1"/>
                <w:sz w:val="20"/>
                <w:szCs w:val="20"/>
              </w:rPr>
              <w:t>package</w:t>
            </w:r>
          </w:p>
        </w:tc>
        <w:tc>
          <w:tcPr>
            <w:tcW w:w="2070" w:type="dxa"/>
            <w:tcBorders>
              <w:top w:val="single" w:sz="7" w:space="0" w:color="000000"/>
              <w:left w:val="single" w:sz="7" w:space="0" w:color="000000"/>
              <w:bottom w:val="single" w:sz="7" w:space="0" w:color="000000"/>
              <w:right w:val="single" w:sz="7" w:space="0" w:color="000000"/>
            </w:tcBorders>
            <w:shd w:val="clear" w:color="auto" w:fill="9CC2E5" w:themeFill="accent1" w:themeFillTint="99"/>
          </w:tcPr>
          <w:p w:rsidR="0050466C" w:rsidRDefault="0050466C">
            <w:pPr>
              <w:pStyle w:val="TableParagraph"/>
              <w:kinsoku w:val="0"/>
              <w:overflowPunct w:val="0"/>
              <w:spacing w:before="1"/>
              <w:rPr>
                <w:b/>
                <w:bCs/>
                <w:sz w:val="25"/>
                <w:szCs w:val="25"/>
              </w:rPr>
            </w:pPr>
          </w:p>
          <w:p w:rsidR="0050466C" w:rsidRDefault="0050466C">
            <w:pPr>
              <w:pStyle w:val="TableParagraph"/>
              <w:kinsoku w:val="0"/>
              <w:overflowPunct w:val="0"/>
              <w:ind w:left="110"/>
            </w:pPr>
            <w:r>
              <w:rPr>
                <w:spacing w:val="-1"/>
                <w:sz w:val="20"/>
                <w:szCs w:val="20"/>
              </w:rPr>
              <w:t>135</w:t>
            </w:r>
            <w:r>
              <w:rPr>
                <w:spacing w:val="-1"/>
                <w:position w:val="9"/>
                <w:sz w:val="13"/>
                <w:szCs w:val="13"/>
              </w:rPr>
              <w:t>o</w:t>
            </w:r>
            <w:r>
              <w:rPr>
                <w:spacing w:val="-1"/>
                <w:sz w:val="20"/>
                <w:szCs w:val="20"/>
              </w:rPr>
              <w:t>F</w:t>
            </w:r>
            <w:r>
              <w:rPr>
                <w:spacing w:val="-3"/>
                <w:sz w:val="20"/>
                <w:szCs w:val="20"/>
              </w:rPr>
              <w:t xml:space="preserve"> </w:t>
            </w:r>
            <w:r>
              <w:rPr>
                <w:spacing w:val="-1"/>
                <w:sz w:val="20"/>
                <w:szCs w:val="20"/>
              </w:rPr>
              <w:t>(57</w:t>
            </w:r>
            <w:r>
              <w:rPr>
                <w:spacing w:val="-1"/>
                <w:position w:val="9"/>
                <w:sz w:val="13"/>
                <w:szCs w:val="13"/>
              </w:rPr>
              <w:t>o</w:t>
            </w:r>
            <w:r>
              <w:rPr>
                <w:spacing w:val="-1"/>
                <w:sz w:val="20"/>
                <w:szCs w:val="20"/>
              </w:rPr>
              <w:t>C)</w:t>
            </w:r>
          </w:p>
        </w:tc>
        <w:tc>
          <w:tcPr>
            <w:tcW w:w="2160" w:type="dxa"/>
            <w:tcBorders>
              <w:top w:val="single" w:sz="7" w:space="0" w:color="000000"/>
              <w:left w:val="single" w:sz="7" w:space="0" w:color="000000"/>
              <w:bottom w:val="single" w:sz="7" w:space="0" w:color="000000"/>
              <w:right w:val="single" w:sz="7" w:space="0" w:color="000000"/>
            </w:tcBorders>
            <w:shd w:val="clear" w:color="auto" w:fill="BDD6EE" w:themeFill="accent1" w:themeFillTint="66"/>
          </w:tcPr>
          <w:p w:rsidR="0050466C" w:rsidRDefault="0050466C">
            <w:pPr>
              <w:pStyle w:val="TableParagraph"/>
              <w:kinsoku w:val="0"/>
              <w:overflowPunct w:val="0"/>
              <w:spacing w:before="2"/>
              <w:rPr>
                <w:b/>
                <w:bCs/>
                <w:sz w:val="27"/>
                <w:szCs w:val="27"/>
              </w:rPr>
            </w:pPr>
          </w:p>
          <w:p w:rsidR="0050466C" w:rsidRDefault="0050466C">
            <w:pPr>
              <w:pStyle w:val="TableParagraph"/>
              <w:kinsoku w:val="0"/>
              <w:overflowPunct w:val="0"/>
              <w:ind w:left="110"/>
            </w:pPr>
            <w:r>
              <w:rPr>
                <w:spacing w:val="-1"/>
                <w:sz w:val="20"/>
                <w:szCs w:val="20"/>
              </w:rPr>
              <w:t>No</w:t>
            </w:r>
            <w:r>
              <w:rPr>
                <w:sz w:val="20"/>
                <w:szCs w:val="20"/>
              </w:rPr>
              <w:t xml:space="preserve"> </w:t>
            </w:r>
            <w:r>
              <w:rPr>
                <w:spacing w:val="-1"/>
                <w:sz w:val="20"/>
                <w:szCs w:val="20"/>
              </w:rPr>
              <w:t>time</w:t>
            </w:r>
            <w:r>
              <w:rPr>
                <w:sz w:val="20"/>
                <w:szCs w:val="20"/>
              </w:rPr>
              <w:t xml:space="preserve"> </w:t>
            </w:r>
            <w:r>
              <w:rPr>
                <w:spacing w:val="-1"/>
                <w:sz w:val="20"/>
                <w:szCs w:val="20"/>
              </w:rPr>
              <w:t>specified</w:t>
            </w:r>
          </w:p>
        </w:tc>
        <w:tc>
          <w:tcPr>
            <w:tcW w:w="1905" w:type="dxa"/>
            <w:tcBorders>
              <w:top w:val="single" w:sz="7" w:space="0" w:color="000000"/>
              <w:left w:val="single" w:sz="7" w:space="0" w:color="000000"/>
              <w:bottom w:val="single" w:sz="7" w:space="0" w:color="000000"/>
              <w:right w:val="single" w:sz="20" w:space="0" w:color="000000"/>
            </w:tcBorders>
            <w:shd w:val="clear" w:color="auto" w:fill="9CC2E5" w:themeFill="accent1" w:themeFillTint="99"/>
          </w:tcPr>
          <w:p w:rsidR="0050466C" w:rsidRDefault="0050466C">
            <w:pPr>
              <w:pStyle w:val="TableParagraph"/>
              <w:kinsoku w:val="0"/>
              <w:overflowPunct w:val="0"/>
              <w:spacing w:before="2"/>
              <w:rPr>
                <w:b/>
                <w:bCs/>
                <w:sz w:val="27"/>
                <w:szCs w:val="27"/>
              </w:rPr>
            </w:pPr>
          </w:p>
          <w:p w:rsidR="0050466C" w:rsidRDefault="0050466C">
            <w:pPr>
              <w:pStyle w:val="TableParagraph"/>
              <w:kinsoku w:val="0"/>
              <w:overflowPunct w:val="0"/>
              <w:ind w:left="112"/>
            </w:pPr>
            <w:r>
              <w:rPr>
                <w:sz w:val="20"/>
                <w:szCs w:val="20"/>
              </w:rPr>
              <w:t>2</w:t>
            </w:r>
            <w:r>
              <w:rPr>
                <w:spacing w:val="-1"/>
                <w:sz w:val="20"/>
                <w:szCs w:val="20"/>
              </w:rPr>
              <w:t xml:space="preserve"> </w:t>
            </w:r>
            <w:r>
              <w:rPr>
                <w:sz w:val="20"/>
                <w:szCs w:val="20"/>
              </w:rPr>
              <w:t>hours</w:t>
            </w:r>
          </w:p>
        </w:tc>
      </w:tr>
      <w:tr w:rsidR="0050466C" w:rsidTr="002E7C48">
        <w:trPr>
          <w:trHeight w:hRule="exact" w:val="776"/>
        </w:trPr>
        <w:tc>
          <w:tcPr>
            <w:tcW w:w="3420" w:type="dxa"/>
            <w:vMerge w:val="restart"/>
            <w:tcBorders>
              <w:top w:val="single" w:sz="7" w:space="0" w:color="000000"/>
              <w:left w:val="single" w:sz="20" w:space="0" w:color="000000"/>
              <w:bottom w:val="single" w:sz="20" w:space="0" w:color="000000"/>
              <w:right w:val="single" w:sz="7" w:space="0" w:color="000000"/>
            </w:tcBorders>
            <w:shd w:val="clear" w:color="auto" w:fill="BDD6EE" w:themeFill="accent1" w:themeFillTint="66"/>
          </w:tcPr>
          <w:p w:rsidR="0050466C" w:rsidRDefault="0050466C">
            <w:pPr>
              <w:pStyle w:val="TableParagraph"/>
              <w:kinsoku w:val="0"/>
              <w:overflowPunct w:val="0"/>
              <w:ind w:left="93" w:right="262"/>
              <w:rPr>
                <w:spacing w:val="-1"/>
                <w:sz w:val="20"/>
                <w:szCs w:val="20"/>
              </w:rPr>
            </w:pPr>
            <w:r>
              <w:rPr>
                <w:sz w:val="20"/>
                <w:szCs w:val="20"/>
              </w:rPr>
              <w:t xml:space="preserve">¶ </w:t>
            </w:r>
            <w:r>
              <w:rPr>
                <w:spacing w:val="-1"/>
                <w:sz w:val="20"/>
                <w:szCs w:val="20"/>
              </w:rPr>
              <w:t>3-403.11(E) Unsliced portions of</w:t>
            </w:r>
            <w:r>
              <w:rPr>
                <w:spacing w:val="27"/>
                <w:sz w:val="20"/>
                <w:szCs w:val="20"/>
              </w:rPr>
              <w:t xml:space="preserve"> </w:t>
            </w:r>
            <w:r>
              <w:rPr>
                <w:sz w:val="20"/>
                <w:szCs w:val="20"/>
              </w:rPr>
              <w:t xml:space="preserve">meat roasts </w:t>
            </w:r>
            <w:r>
              <w:rPr>
                <w:spacing w:val="-1"/>
                <w:sz w:val="20"/>
                <w:szCs w:val="20"/>
              </w:rPr>
              <w:t>cooked</w:t>
            </w:r>
            <w:r>
              <w:rPr>
                <w:sz w:val="20"/>
                <w:szCs w:val="20"/>
              </w:rPr>
              <w:t xml:space="preserve"> </w:t>
            </w:r>
            <w:r>
              <w:rPr>
                <w:spacing w:val="-1"/>
                <w:sz w:val="20"/>
                <w:szCs w:val="20"/>
              </w:rPr>
              <w:t>as</w:t>
            </w:r>
            <w:r>
              <w:rPr>
                <w:sz w:val="20"/>
                <w:szCs w:val="20"/>
              </w:rPr>
              <w:t xml:space="preserve"> </w:t>
            </w:r>
            <w:r>
              <w:rPr>
                <w:spacing w:val="-1"/>
                <w:sz w:val="20"/>
                <w:szCs w:val="20"/>
              </w:rPr>
              <w:t>specified under</w:t>
            </w:r>
          </w:p>
          <w:p w:rsidR="0050466C" w:rsidRDefault="0050466C">
            <w:pPr>
              <w:pStyle w:val="TableParagraph"/>
              <w:kinsoku w:val="0"/>
              <w:overflowPunct w:val="0"/>
              <w:ind w:left="93"/>
            </w:pPr>
            <w:r>
              <w:rPr>
                <w:sz w:val="20"/>
                <w:szCs w:val="20"/>
              </w:rPr>
              <w:t xml:space="preserve">¶ </w:t>
            </w:r>
            <w:r>
              <w:rPr>
                <w:spacing w:val="-1"/>
                <w:sz w:val="20"/>
                <w:szCs w:val="20"/>
              </w:rPr>
              <w:t>3-401.11(B)</w:t>
            </w:r>
          </w:p>
        </w:tc>
        <w:tc>
          <w:tcPr>
            <w:tcW w:w="4230" w:type="dxa"/>
            <w:gridSpan w:val="2"/>
            <w:tcBorders>
              <w:top w:val="single" w:sz="7" w:space="0" w:color="000000"/>
              <w:left w:val="single" w:sz="7" w:space="0" w:color="000000"/>
              <w:bottom w:val="single" w:sz="15" w:space="0" w:color="000000"/>
              <w:right w:val="single" w:sz="7" w:space="0" w:color="000000"/>
            </w:tcBorders>
            <w:shd w:val="clear" w:color="auto" w:fill="BDD6EE" w:themeFill="accent1" w:themeFillTint="66"/>
          </w:tcPr>
          <w:p w:rsidR="0050466C" w:rsidRDefault="0050466C">
            <w:pPr>
              <w:pStyle w:val="TableParagraph"/>
              <w:kinsoku w:val="0"/>
              <w:overflowPunct w:val="0"/>
              <w:ind w:left="110" w:right="375"/>
              <w:rPr>
                <w:spacing w:val="-1"/>
                <w:sz w:val="20"/>
                <w:szCs w:val="20"/>
              </w:rPr>
            </w:pPr>
            <w:r>
              <w:rPr>
                <w:spacing w:val="-1"/>
                <w:sz w:val="20"/>
                <w:szCs w:val="20"/>
              </w:rPr>
              <w:t>Same</w:t>
            </w:r>
            <w:r>
              <w:rPr>
                <w:sz w:val="20"/>
                <w:szCs w:val="20"/>
              </w:rPr>
              <w:t xml:space="preserve"> oven</w:t>
            </w:r>
            <w:r>
              <w:rPr>
                <w:spacing w:val="-1"/>
                <w:sz w:val="20"/>
                <w:szCs w:val="20"/>
              </w:rPr>
              <w:t xml:space="preserve"> parameters</w:t>
            </w:r>
            <w:r>
              <w:rPr>
                <w:sz w:val="20"/>
                <w:szCs w:val="20"/>
              </w:rPr>
              <w:t xml:space="preserve"> and</w:t>
            </w:r>
            <w:r>
              <w:rPr>
                <w:spacing w:val="-1"/>
                <w:sz w:val="20"/>
                <w:szCs w:val="20"/>
              </w:rPr>
              <w:t xml:space="preserve"> minimum</w:t>
            </w:r>
            <w:r>
              <w:rPr>
                <w:spacing w:val="-2"/>
                <w:sz w:val="20"/>
                <w:szCs w:val="20"/>
              </w:rPr>
              <w:t xml:space="preserve"> </w:t>
            </w:r>
            <w:r>
              <w:rPr>
                <w:spacing w:val="-1"/>
                <w:sz w:val="20"/>
                <w:szCs w:val="20"/>
              </w:rPr>
              <w:t>time</w:t>
            </w:r>
            <w:r>
              <w:rPr>
                <w:sz w:val="20"/>
                <w:szCs w:val="20"/>
              </w:rPr>
              <w:t xml:space="preserve"> and</w:t>
            </w:r>
            <w:r>
              <w:rPr>
                <w:spacing w:val="26"/>
                <w:sz w:val="20"/>
                <w:szCs w:val="20"/>
              </w:rPr>
              <w:t xml:space="preserve"> </w:t>
            </w:r>
            <w:r>
              <w:rPr>
                <w:spacing w:val="-1"/>
                <w:sz w:val="20"/>
                <w:szCs w:val="20"/>
              </w:rPr>
              <w:t>temperature conditions</w:t>
            </w:r>
            <w:r>
              <w:rPr>
                <w:sz w:val="20"/>
                <w:szCs w:val="20"/>
              </w:rPr>
              <w:t xml:space="preserve"> </w:t>
            </w:r>
            <w:r>
              <w:rPr>
                <w:spacing w:val="-1"/>
                <w:sz w:val="20"/>
                <w:szCs w:val="20"/>
              </w:rPr>
              <w:t>as specified under</w:t>
            </w:r>
          </w:p>
          <w:p w:rsidR="0050466C" w:rsidRDefault="0050466C">
            <w:pPr>
              <w:pStyle w:val="TableParagraph"/>
              <w:kinsoku w:val="0"/>
              <w:overflowPunct w:val="0"/>
              <w:ind w:left="110"/>
            </w:pPr>
            <w:r>
              <w:rPr>
                <w:sz w:val="20"/>
                <w:szCs w:val="20"/>
              </w:rPr>
              <w:t xml:space="preserve">¶ </w:t>
            </w:r>
            <w:r>
              <w:rPr>
                <w:spacing w:val="-1"/>
                <w:sz w:val="20"/>
                <w:szCs w:val="20"/>
              </w:rPr>
              <w:t>3-401.11(B); or</w:t>
            </w:r>
          </w:p>
        </w:tc>
        <w:tc>
          <w:tcPr>
            <w:tcW w:w="1905" w:type="dxa"/>
            <w:tcBorders>
              <w:top w:val="single" w:sz="7" w:space="0" w:color="000000"/>
              <w:left w:val="single" w:sz="7" w:space="0" w:color="000000"/>
              <w:bottom w:val="single" w:sz="15" w:space="0" w:color="000000"/>
              <w:right w:val="single" w:sz="20" w:space="0" w:color="000000"/>
            </w:tcBorders>
            <w:shd w:val="clear" w:color="auto" w:fill="9CC2E5" w:themeFill="accent1" w:themeFillTint="99"/>
          </w:tcPr>
          <w:p w:rsidR="0050466C" w:rsidRDefault="0050466C">
            <w:pPr>
              <w:pStyle w:val="TableParagraph"/>
              <w:kinsoku w:val="0"/>
              <w:overflowPunct w:val="0"/>
              <w:spacing w:line="226" w:lineRule="exact"/>
              <w:ind w:left="110"/>
            </w:pPr>
            <w:r>
              <w:rPr>
                <w:spacing w:val="-1"/>
                <w:sz w:val="20"/>
                <w:szCs w:val="20"/>
              </w:rPr>
              <w:t>Not</w:t>
            </w:r>
            <w:r>
              <w:rPr>
                <w:sz w:val="20"/>
                <w:szCs w:val="20"/>
              </w:rPr>
              <w:t xml:space="preserve"> </w:t>
            </w:r>
            <w:r>
              <w:rPr>
                <w:spacing w:val="-1"/>
                <w:sz w:val="20"/>
                <w:szCs w:val="20"/>
              </w:rPr>
              <w:t>applicable</w:t>
            </w:r>
          </w:p>
        </w:tc>
      </w:tr>
      <w:tr w:rsidR="0050466C" w:rsidTr="002E7C48">
        <w:trPr>
          <w:trHeight w:hRule="exact" w:val="562"/>
        </w:trPr>
        <w:tc>
          <w:tcPr>
            <w:tcW w:w="3420" w:type="dxa"/>
            <w:vMerge/>
            <w:tcBorders>
              <w:top w:val="single" w:sz="7" w:space="0" w:color="000000"/>
              <w:left w:val="single" w:sz="20" w:space="0" w:color="000000"/>
              <w:bottom w:val="single" w:sz="20" w:space="0" w:color="000000"/>
              <w:right w:val="single" w:sz="7" w:space="0" w:color="000000"/>
            </w:tcBorders>
          </w:tcPr>
          <w:p w:rsidR="0050466C" w:rsidRDefault="0050466C">
            <w:pPr>
              <w:pStyle w:val="TableParagraph"/>
              <w:kinsoku w:val="0"/>
              <w:overflowPunct w:val="0"/>
              <w:spacing w:line="226" w:lineRule="exact"/>
              <w:ind w:left="110"/>
            </w:pPr>
          </w:p>
        </w:tc>
        <w:tc>
          <w:tcPr>
            <w:tcW w:w="6135" w:type="dxa"/>
            <w:gridSpan w:val="3"/>
            <w:tcBorders>
              <w:top w:val="single" w:sz="15" w:space="0" w:color="000000"/>
              <w:left w:val="single" w:sz="7" w:space="0" w:color="000000"/>
              <w:bottom w:val="single" w:sz="20" w:space="0" w:color="000000"/>
              <w:right w:val="single" w:sz="20" w:space="0" w:color="000000"/>
            </w:tcBorders>
            <w:shd w:val="clear" w:color="auto" w:fill="9CC2E5" w:themeFill="accent1" w:themeFillTint="99"/>
          </w:tcPr>
          <w:p w:rsidR="0050466C" w:rsidRDefault="0050466C">
            <w:pPr>
              <w:pStyle w:val="TableParagraph"/>
              <w:kinsoku w:val="0"/>
              <w:overflowPunct w:val="0"/>
              <w:spacing w:line="239" w:lineRule="auto"/>
              <w:ind w:left="110" w:right="324"/>
            </w:pPr>
            <w:r>
              <w:rPr>
                <w:spacing w:val="-1"/>
                <w:sz w:val="20"/>
                <w:szCs w:val="20"/>
              </w:rPr>
              <w:t>Minimum</w:t>
            </w:r>
            <w:r>
              <w:rPr>
                <w:spacing w:val="-2"/>
                <w:sz w:val="20"/>
                <w:szCs w:val="20"/>
              </w:rPr>
              <w:t xml:space="preserve"> </w:t>
            </w:r>
            <w:r>
              <w:rPr>
                <w:spacing w:val="-1"/>
                <w:sz w:val="20"/>
                <w:szCs w:val="20"/>
              </w:rPr>
              <w:t>and maximum</w:t>
            </w:r>
            <w:r>
              <w:rPr>
                <w:spacing w:val="-2"/>
                <w:sz w:val="20"/>
                <w:szCs w:val="20"/>
              </w:rPr>
              <w:t xml:space="preserve"> </w:t>
            </w:r>
            <w:r>
              <w:rPr>
                <w:spacing w:val="-1"/>
                <w:sz w:val="20"/>
                <w:szCs w:val="20"/>
              </w:rPr>
              <w:t>time</w:t>
            </w:r>
            <w:r>
              <w:rPr>
                <w:spacing w:val="1"/>
                <w:sz w:val="20"/>
                <w:szCs w:val="20"/>
              </w:rPr>
              <w:t xml:space="preserve"> </w:t>
            </w:r>
            <w:r>
              <w:rPr>
                <w:spacing w:val="-1"/>
                <w:sz w:val="20"/>
                <w:szCs w:val="20"/>
              </w:rPr>
              <w:t>and</w:t>
            </w:r>
            <w:r>
              <w:rPr>
                <w:sz w:val="20"/>
                <w:szCs w:val="20"/>
              </w:rPr>
              <w:t xml:space="preserve"> </w:t>
            </w:r>
            <w:r>
              <w:rPr>
                <w:spacing w:val="-1"/>
                <w:sz w:val="20"/>
                <w:szCs w:val="20"/>
              </w:rPr>
              <w:t>temperature conditions listed</w:t>
            </w:r>
            <w:r>
              <w:rPr>
                <w:sz w:val="20"/>
                <w:szCs w:val="20"/>
              </w:rPr>
              <w:t xml:space="preserve"> </w:t>
            </w:r>
            <w:r>
              <w:rPr>
                <w:spacing w:val="-1"/>
                <w:sz w:val="20"/>
                <w:szCs w:val="20"/>
              </w:rPr>
              <w:t>in</w:t>
            </w:r>
            <w:r>
              <w:rPr>
                <w:sz w:val="20"/>
                <w:szCs w:val="20"/>
              </w:rPr>
              <w:t xml:space="preserve"> </w:t>
            </w:r>
            <w:r>
              <w:rPr>
                <w:spacing w:val="-1"/>
                <w:sz w:val="20"/>
                <w:szCs w:val="20"/>
              </w:rPr>
              <w:t>this</w:t>
            </w:r>
            <w:r>
              <w:rPr>
                <w:spacing w:val="38"/>
                <w:sz w:val="20"/>
                <w:szCs w:val="20"/>
              </w:rPr>
              <w:t xml:space="preserve"> </w:t>
            </w:r>
            <w:r>
              <w:rPr>
                <w:sz w:val="20"/>
                <w:szCs w:val="20"/>
              </w:rPr>
              <w:t>chart</w:t>
            </w:r>
            <w:r>
              <w:rPr>
                <w:spacing w:val="-1"/>
                <w:sz w:val="20"/>
                <w:szCs w:val="20"/>
              </w:rPr>
              <w:t xml:space="preserve"> for </w:t>
            </w:r>
            <w:r>
              <w:rPr>
                <w:sz w:val="20"/>
                <w:szCs w:val="20"/>
              </w:rPr>
              <w:t>¶¶</w:t>
            </w:r>
            <w:r>
              <w:rPr>
                <w:spacing w:val="-1"/>
                <w:sz w:val="20"/>
                <w:szCs w:val="20"/>
              </w:rPr>
              <w:t xml:space="preserve"> 3-403.11(A) and (D).</w:t>
            </w:r>
          </w:p>
        </w:tc>
      </w:tr>
    </w:tbl>
    <w:p w:rsidR="002E7C48" w:rsidRDefault="002E7C48" w:rsidP="002E7C48">
      <w:pPr>
        <w:spacing w:after="0"/>
        <w:jc w:val="center"/>
        <w:rPr>
          <w:rFonts w:ascii="Times New Roman" w:hAnsi="Times New Roman" w:cs="Times New Roman"/>
          <w:b/>
          <w:sz w:val="18"/>
        </w:rPr>
      </w:pPr>
    </w:p>
    <w:p w:rsidR="00C72280" w:rsidRDefault="00C72280" w:rsidP="002E7C48">
      <w:pPr>
        <w:spacing w:after="0"/>
        <w:jc w:val="center"/>
        <w:rPr>
          <w:rFonts w:ascii="Times New Roman" w:hAnsi="Times New Roman" w:cs="Times New Roman"/>
          <w:b/>
          <w:sz w:val="18"/>
        </w:rPr>
      </w:pPr>
    </w:p>
    <w:p w:rsidR="0050466C" w:rsidRPr="002E7C48" w:rsidRDefault="0050466C" w:rsidP="002E7C48">
      <w:pPr>
        <w:pBdr>
          <w:top w:val="single" w:sz="4" w:space="1" w:color="1F4E79" w:themeColor="accent1" w:themeShade="80"/>
          <w:left w:val="single" w:sz="4" w:space="4" w:color="1F4E79" w:themeColor="accent1" w:themeShade="80"/>
          <w:bottom w:val="single" w:sz="4" w:space="1" w:color="1F4E79" w:themeColor="accent1" w:themeShade="80"/>
          <w:right w:val="single" w:sz="4" w:space="4" w:color="1F4E79" w:themeColor="accent1" w:themeShade="80"/>
        </w:pBdr>
        <w:shd w:val="clear" w:color="auto" w:fill="9CC2E5" w:themeFill="accent1" w:themeFillTint="99"/>
        <w:jc w:val="center"/>
        <w:rPr>
          <w:rFonts w:ascii="Times New Roman" w:hAnsi="Times New Roman" w:cs="Times New Roman"/>
          <w:b/>
          <w:sz w:val="20"/>
        </w:rPr>
      </w:pPr>
      <w:r w:rsidRPr="002E7C48">
        <w:rPr>
          <w:rFonts w:ascii="Times New Roman" w:hAnsi="Times New Roman" w:cs="Times New Roman"/>
          <w:b/>
          <w:sz w:val="20"/>
        </w:rPr>
        <w:t>**ALL FOODS MUST BE EITHER AT 41°F OR BELOW IF BEING HELD COLD, OR AT 135°F OR ABOVE IF BEING HELD HOT</w:t>
      </w:r>
      <w:r w:rsidR="002E7C48" w:rsidRPr="002E7C48">
        <w:rPr>
          <w:rFonts w:ascii="Times New Roman" w:hAnsi="Times New Roman" w:cs="Times New Roman"/>
          <w:b/>
          <w:sz w:val="20"/>
        </w:rPr>
        <w:t xml:space="preserve"> TO SERVE. ANY FOOD THAT IS BETWEEN THOSE TEMPERATURES, OR IN THE “TEMPERATURE DANGER ZONE” MUST BE USED OR DISCARDED WITHIN 4 HOURS. *</w:t>
      </w:r>
      <w:r w:rsidRPr="002E7C48">
        <w:rPr>
          <w:rFonts w:ascii="Times New Roman" w:hAnsi="Times New Roman" w:cs="Times New Roman"/>
          <w:b/>
          <w:sz w:val="20"/>
        </w:rPr>
        <w:t>*</w:t>
      </w:r>
    </w:p>
    <w:p w:rsidR="009B69EA" w:rsidRDefault="009B69EA" w:rsidP="0050466C">
      <w:pPr>
        <w:jc w:val="center"/>
        <w:rPr>
          <w:rFonts w:ascii="Times New Roman" w:hAnsi="Times New Roman" w:cs="Times New Roman"/>
          <w:b/>
          <w:i/>
          <w:sz w:val="28"/>
          <w:u w:val="single"/>
        </w:rPr>
      </w:pPr>
      <w:bookmarkStart w:id="0" w:name="_GoBack"/>
      <w:bookmarkEnd w:id="0"/>
    </w:p>
    <w:sectPr w:rsidR="009B69EA" w:rsidSect="002E7C48">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288" w:footer="288" w:gutter="0"/>
      <w:pgBorders w:offsetFrom="page">
        <w:top w:val="thinThickSmallGap" w:sz="24" w:space="24" w:color="1F4E79" w:themeColor="accent1" w:themeShade="80"/>
        <w:left w:val="thinThickSmallGap" w:sz="24" w:space="24" w:color="1F4E79" w:themeColor="accent1" w:themeShade="80"/>
        <w:bottom w:val="thickThinSmallGap" w:sz="24" w:space="24" w:color="1F4E79" w:themeColor="accent1" w:themeShade="80"/>
        <w:right w:val="thickThinSmallGap" w:sz="2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E1" w:rsidRDefault="00460CE1" w:rsidP="00D07D3D">
      <w:pPr>
        <w:spacing w:after="0" w:line="240" w:lineRule="auto"/>
      </w:pPr>
      <w:r>
        <w:separator/>
      </w:r>
    </w:p>
  </w:endnote>
  <w:endnote w:type="continuationSeparator" w:id="0">
    <w:p w:rsidR="00460CE1" w:rsidRDefault="00460CE1" w:rsidP="00D0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D" w:rsidRDefault="00D07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D" w:rsidRDefault="00D07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D" w:rsidRDefault="00D0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E1" w:rsidRDefault="00460CE1" w:rsidP="00D07D3D">
      <w:pPr>
        <w:spacing w:after="0" w:line="240" w:lineRule="auto"/>
      </w:pPr>
      <w:r>
        <w:separator/>
      </w:r>
    </w:p>
  </w:footnote>
  <w:footnote w:type="continuationSeparator" w:id="0">
    <w:p w:rsidR="00460CE1" w:rsidRDefault="00460CE1" w:rsidP="00D0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D" w:rsidRDefault="00D07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D" w:rsidRDefault="00D07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3D" w:rsidRDefault="00D07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57" w:hanging="288"/>
      </w:pPr>
      <w:rPr>
        <w:rFonts w:ascii="Symbol" w:hAnsi="Symbol" w:cs="Symbol"/>
        <w:b w:val="0"/>
        <w:bCs w:val="0"/>
        <w:sz w:val="20"/>
        <w:szCs w:val="20"/>
      </w:rPr>
    </w:lvl>
    <w:lvl w:ilvl="1">
      <w:numFmt w:val="bullet"/>
      <w:lvlText w:val="•"/>
      <w:lvlJc w:val="left"/>
      <w:pPr>
        <w:ind w:left="903" w:hanging="288"/>
      </w:pPr>
    </w:lvl>
    <w:lvl w:ilvl="2">
      <w:numFmt w:val="bullet"/>
      <w:lvlText w:val="•"/>
      <w:lvlJc w:val="left"/>
      <w:pPr>
        <w:ind w:left="1349" w:hanging="288"/>
      </w:pPr>
    </w:lvl>
    <w:lvl w:ilvl="3">
      <w:numFmt w:val="bullet"/>
      <w:lvlText w:val="•"/>
      <w:lvlJc w:val="left"/>
      <w:pPr>
        <w:ind w:left="1795" w:hanging="288"/>
      </w:pPr>
    </w:lvl>
    <w:lvl w:ilvl="4">
      <w:numFmt w:val="bullet"/>
      <w:lvlText w:val="•"/>
      <w:lvlJc w:val="left"/>
      <w:pPr>
        <w:ind w:left="2242" w:hanging="288"/>
      </w:pPr>
    </w:lvl>
    <w:lvl w:ilvl="5">
      <w:numFmt w:val="bullet"/>
      <w:lvlText w:val="•"/>
      <w:lvlJc w:val="left"/>
      <w:pPr>
        <w:ind w:left="2688" w:hanging="288"/>
      </w:pPr>
    </w:lvl>
    <w:lvl w:ilvl="6">
      <w:numFmt w:val="bullet"/>
      <w:lvlText w:val="•"/>
      <w:lvlJc w:val="left"/>
      <w:pPr>
        <w:ind w:left="3134" w:hanging="288"/>
      </w:pPr>
    </w:lvl>
    <w:lvl w:ilvl="7">
      <w:numFmt w:val="bullet"/>
      <w:lvlText w:val="•"/>
      <w:lvlJc w:val="left"/>
      <w:pPr>
        <w:ind w:left="3580" w:hanging="288"/>
      </w:pPr>
    </w:lvl>
    <w:lvl w:ilvl="8">
      <w:numFmt w:val="bullet"/>
      <w:lvlText w:val="•"/>
      <w:lvlJc w:val="left"/>
      <w:pPr>
        <w:ind w:left="4026" w:hanging="288"/>
      </w:pPr>
    </w:lvl>
  </w:abstractNum>
  <w:abstractNum w:abstractNumId="1" w15:restartNumberingAfterBreak="0">
    <w:nsid w:val="00000403"/>
    <w:multiLevelType w:val="multilevel"/>
    <w:tmpl w:val="00000886"/>
    <w:lvl w:ilvl="0">
      <w:numFmt w:val="bullet"/>
      <w:lvlText w:val=""/>
      <w:lvlJc w:val="left"/>
      <w:pPr>
        <w:ind w:left="385" w:hanging="288"/>
      </w:pPr>
      <w:rPr>
        <w:rFonts w:ascii="Symbol" w:hAnsi="Symbol" w:cs="Symbol"/>
        <w:b w:val="0"/>
        <w:bCs w:val="0"/>
        <w:sz w:val="20"/>
        <w:szCs w:val="20"/>
      </w:rPr>
    </w:lvl>
    <w:lvl w:ilvl="1">
      <w:numFmt w:val="bullet"/>
      <w:lvlText w:val="•"/>
      <w:lvlJc w:val="left"/>
      <w:pPr>
        <w:ind w:left="838" w:hanging="288"/>
      </w:pPr>
    </w:lvl>
    <w:lvl w:ilvl="2">
      <w:numFmt w:val="bullet"/>
      <w:lvlText w:val="•"/>
      <w:lvlJc w:val="left"/>
      <w:pPr>
        <w:ind w:left="1292" w:hanging="288"/>
      </w:pPr>
    </w:lvl>
    <w:lvl w:ilvl="3">
      <w:numFmt w:val="bullet"/>
      <w:lvlText w:val="•"/>
      <w:lvlJc w:val="left"/>
      <w:pPr>
        <w:ind w:left="1745" w:hanging="288"/>
      </w:pPr>
    </w:lvl>
    <w:lvl w:ilvl="4">
      <w:numFmt w:val="bullet"/>
      <w:lvlText w:val="•"/>
      <w:lvlJc w:val="left"/>
      <w:pPr>
        <w:ind w:left="2198" w:hanging="288"/>
      </w:pPr>
    </w:lvl>
    <w:lvl w:ilvl="5">
      <w:numFmt w:val="bullet"/>
      <w:lvlText w:val="•"/>
      <w:lvlJc w:val="left"/>
      <w:pPr>
        <w:ind w:left="2652" w:hanging="288"/>
      </w:pPr>
    </w:lvl>
    <w:lvl w:ilvl="6">
      <w:numFmt w:val="bullet"/>
      <w:lvlText w:val="•"/>
      <w:lvlJc w:val="left"/>
      <w:pPr>
        <w:ind w:left="3105" w:hanging="288"/>
      </w:pPr>
    </w:lvl>
    <w:lvl w:ilvl="7">
      <w:numFmt w:val="bullet"/>
      <w:lvlText w:val="•"/>
      <w:lvlJc w:val="left"/>
      <w:pPr>
        <w:ind w:left="3559" w:hanging="288"/>
      </w:pPr>
    </w:lvl>
    <w:lvl w:ilvl="8">
      <w:numFmt w:val="bullet"/>
      <w:lvlText w:val="•"/>
      <w:lvlJc w:val="left"/>
      <w:pPr>
        <w:ind w:left="4012" w:hanging="288"/>
      </w:pPr>
    </w:lvl>
  </w:abstractNum>
  <w:abstractNum w:abstractNumId="2" w15:restartNumberingAfterBreak="0">
    <w:nsid w:val="00000404"/>
    <w:multiLevelType w:val="multilevel"/>
    <w:tmpl w:val="00000887"/>
    <w:lvl w:ilvl="0">
      <w:numFmt w:val="bullet"/>
      <w:lvlText w:val=""/>
      <w:lvlJc w:val="left"/>
      <w:pPr>
        <w:ind w:left="385" w:hanging="288"/>
      </w:pPr>
      <w:rPr>
        <w:rFonts w:ascii="Symbol" w:hAnsi="Symbol" w:cs="Symbol"/>
        <w:b w:val="0"/>
        <w:bCs w:val="0"/>
        <w:sz w:val="20"/>
        <w:szCs w:val="20"/>
      </w:rPr>
    </w:lvl>
    <w:lvl w:ilvl="1">
      <w:numFmt w:val="bullet"/>
      <w:lvlText w:val="•"/>
      <w:lvlJc w:val="left"/>
      <w:pPr>
        <w:ind w:left="838" w:hanging="288"/>
      </w:pPr>
    </w:lvl>
    <w:lvl w:ilvl="2">
      <w:numFmt w:val="bullet"/>
      <w:lvlText w:val="•"/>
      <w:lvlJc w:val="left"/>
      <w:pPr>
        <w:ind w:left="1292" w:hanging="288"/>
      </w:pPr>
    </w:lvl>
    <w:lvl w:ilvl="3">
      <w:numFmt w:val="bullet"/>
      <w:lvlText w:val="•"/>
      <w:lvlJc w:val="left"/>
      <w:pPr>
        <w:ind w:left="1745" w:hanging="288"/>
      </w:pPr>
    </w:lvl>
    <w:lvl w:ilvl="4">
      <w:numFmt w:val="bullet"/>
      <w:lvlText w:val="•"/>
      <w:lvlJc w:val="left"/>
      <w:pPr>
        <w:ind w:left="2198" w:hanging="288"/>
      </w:pPr>
    </w:lvl>
    <w:lvl w:ilvl="5">
      <w:numFmt w:val="bullet"/>
      <w:lvlText w:val="•"/>
      <w:lvlJc w:val="left"/>
      <w:pPr>
        <w:ind w:left="2652" w:hanging="288"/>
      </w:pPr>
    </w:lvl>
    <w:lvl w:ilvl="6">
      <w:numFmt w:val="bullet"/>
      <w:lvlText w:val="•"/>
      <w:lvlJc w:val="left"/>
      <w:pPr>
        <w:ind w:left="3105" w:hanging="288"/>
      </w:pPr>
    </w:lvl>
    <w:lvl w:ilvl="7">
      <w:numFmt w:val="bullet"/>
      <w:lvlText w:val="•"/>
      <w:lvlJc w:val="left"/>
      <w:pPr>
        <w:ind w:left="3559" w:hanging="288"/>
      </w:pPr>
    </w:lvl>
    <w:lvl w:ilvl="8">
      <w:numFmt w:val="bullet"/>
      <w:lvlText w:val="•"/>
      <w:lvlJc w:val="left"/>
      <w:pPr>
        <w:ind w:left="4012" w:hanging="288"/>
      </w:pPr>
    </w:lvl>
  </w:abstractNum>
  <w:abstractNum w:abstractNumId="3" w15:restartNumberingAfterBreak="0">
    <w:nsid w:val="1E3A3FD5"/>
    <w:multiLevelType w:val="hybridMultilevel"/>
    <w:tmpl w:val="1D886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E66CB9"/>
    <w:multiLevelType w:val="hybridMultilevel"/>
    <w:tmpl w:val="AE661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3D"/>
    <w:rsid w:val="002B54BC"/>
    <w:rsid w:val="002E7C48"/>
    <w:rsid w:val="002F7731"/>
    <w:rsid w:val="003652FB"/>
    <w:rsid w:val="00385B3E"/>
    <w:rsid w:val="00460CE1"/>
    <w:rsid w:val="00501CCB"/>
    <w:rsid w:val="0050466C"/>
    <w:rsid w:val="005A0792"/>
    <w:rsid w:val="007027BD"/>
    <w:rsid w:val="00784835"/>
    <w:rsid w:val="009B69EA"/>
    <w:rsid w:val="009F3DE7"/>
    <w:rsid w:val="00AE130D"/>
    <w:rsid w:val="00C72280"/>
    <w:rsid w:val="00D07D3D"/>
    <w:rsid w:val="00E5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CCAB3"/>
  <w15:chartTrackingRefBased/>
  <w15:docId w15:val="{D890D0AD-5725-4551-B6BB-29D3A486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D"/>
  </w:style>
  <w:style w:type="paragraph" w:styleId="Footer">
    <w:name w:val="footer"/>
    <w:basedOn w:val="Normal"/>
    <w:link w:val="FooterChar"/>
    <w:uiPriority w:val="99"/>
    <w:unhideWhenUsed/>
    <w:rsid w:val="00D0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D"/>
  </w:style>
  <w:style w:type="paragraph" w:styleId="ListParagraph">
    <w:name w:val="List Paragraph"/>
    <w:basedOn w:val="Normal"/>
    <w:uiPriority w:val="1"/>
    <w:qFormat/>
    <w:rsid w:val="005A0792"/>
    <w:pPr>
      <w:ind w:left="720"/>
      <w:contextualSpacing/>
    </w:pPr>
  </w:style>
  <w:style w:type="paragraph" w:styleId="BodyText">
    <w:name w:val="Body Text"/>
    <w:basedOn w:val="Normal"/>
    <w:link w:val="BodyTextChar"/>
    <w:uiPriority w:val="1"/>
    <w:qFormat/>
    <w:rsid w:val="0050466C"/>
    <w:pPr>
      <w:autoSpaceDE w:val="0"/>
      <w:autoSpaceDN w:val="0"/>
      <w:adjustRightInd w:val="0"/>
      <w:spacing w:after="0" w:line="240" w:lineRule="auto"/>
      <w:ind w:left="385" w:hanging="288"/>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50466C"/>
    <w:rPr>
      <w:rFonts w:ascii="Times New Roman" w:hAnsi="Times New Roman" w:cs="Times New Roman"/>
      <w:b/>
      <w:bCs/>
      <w:sz w:val="20"/>
      <w:szCs w:val="20"/>
    </w:rPr>
  </w:style>
  <w:style w:type="paragraph" w:customStyle="1" w:styleId="TableParagraph">
    <w:name w:val="Table Paragraph"/>
    <w:basedOn w:val="Normal"/>
    <w:uiPriority w:val="1"/>
    <w:qFormat/>
    <w:rsid w:val="0050466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D230-BF00-41EF-971E-8B56DE5A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VENNE, RENE J III SSgt USAF ACC 55 AMDS/SGPM</dc:creator>
  <cp:keywords/>
  <dc:description/>
  <cp:lastModifiedBy>MCDERMOTT, MARK B TSgt USAF ACC 55 AMDS/CEIHD</cp:lastModifiedBy>
  <cp:revision>3</cp:revision>
  <dcterms:created xsi:type="dcterms:W3CDTF">2019-02-19T15:36:00Z</dcterms:created>
  <dcterms:modified xsi:type="dcterms:W3CDTF">2019-02-19T15:45:00Z</dcterms:modified>
</cp:coreProperties>
</file>